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B1" w:rsidRDefault="00564EA6" w:rsidP="00EB080B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扎西得乐！</w:t>
      </w:r>
      <w:r w:rsidR="00140142">
        <w:rPr>
          <w:rFonts w:hint="eastAsia"/>
          <w:sz w:val="28"/>
          <w:szCs w:val="28"/>
        </w:rPr>
        <w:t>我们继续《大圆满前行引导文》普贤上师言教。这个应该是上周四</w:t>
      </w:r>
      <w:r w:rsidR="00B071D9">
        <w:rPr>
          <w:rFonts w:hint="eastAsia"/>
          <w:sz w:val="28"/>
          <w:szCs w:val="28"/>
        </w:rPr>
        <w:t>应该</w:t>
      </w:r>
      <w:r w:rsidR="00140142">
        <w:rPr>
          <w:rFonts w:hint="eastAsia"/>
          <w:sz w:val="28"/>
          <w:szCs w:val="28"/>
        </w:rPr>
        <w:t>有一部份录音。但是</w:t>
      </w:r>
      <w:r w:rsidR="00962CD4">
        <w:rPr>
          <w:rFonts w:hint="eastAsia"/>
          <w:sz w:val="28"/>
          <w:szCs w:val="28"/>
        </w:rPr>
        <w:t>因为</w:t>
      </w:r>
      <w:r w:rsidR="00140142">
        <w:rPr>
          <w:rFonts w:hint="eastAsia"/>
          <w:sz w:val="28"/>
          <w:szCs w:val="28"/>
        </w:rPr>
        <w:t>中间有一</w:t>
      </w:r>
      <w:r w:rsidR="006702CE">
        <w:rPr>
          <w:rFonts w:hint="eastAsia"/>
          <w:sz w:val="28"/>
          <w:szCs w:val="28"/>
        </w:rPr>
        <w:t>些</w:t>
      </w:r>
      <w:r w:rsidR="00140142">
        <w:rPr>
          <w:rFonts w:hint="eastAsia"/>
          <w:sz w:val="28"/>
          <w:szCs w:val="28"/>
        </w:rPr>
        <w:t>忙碌，</w:t>
      </w:r>
      <w:r w:rsidR="00962CD4">
        <w:rPr>
          <w:rFonts w:hint="eastAsia"/>
          <w:sz w:val="28"/>
          <w:szCs w:val="28"/>
        </w:rPr>
        <w:t>所以</w:t>
      </w:r>
      <w:r w:rsidR="006702CE">
        <w:rPr>
          <w:rFonts w:hint="eastAsia"/>
          <w:sz w:val="28"/>
          <w:szCs w:val="28"/>
        </w:rPr>
        <w:t>没</w:t>
      </w:r>
      <w:r w:rsidR="003903B1">
        <w:rPr>
          <w:rFonts w:hint="eastAsia"/>
          <w:sz w:val="28"/>
          <w:szCs w:val="28"/>
        </w:rPr>
        <w:t>办法没</w:t>
      </w:r>
      <w:r w:rsidR="006702CE">
        <w:rPr>
          <w:rFonts w:hint="eastAsia"/>
          <w:sz w:val="28"/>
          <w:szCs w:val="28"/>
        </w:rPr>
        <w:t>能够</w:t>
      </w:r>
      <w:r w:rsidR="00140142">
        <w:rPr>
          <w:rFonts w:hint="eastAsia"/>
          <w:sz w:val="28"/>
          <w:szCs w:val="28"/>
        </w:rPr>
        <w:t>录音。</w:t>
      </w:r>
      <w:r w:rsidR="00962CD4">
        <w:rPr>
          <w:rFonts w:hint="eastAsia"/>
          <w:sz w:val="28"/>
          <w:szCs w:val="28"/>
        </w:rPr>
        <w:t>那这样子的话</w:t>
      </w:r>
      <w:r w:rsidR="00DF29A5">
        <w:rPr>
          <w:rFonts w:hint="eastAsia"/>
          <w:sz w:val="28"/>
          <w:szCs w:val="28"/>
        </w:rPr>
        <w:t>我们</w:t>
      </w:r>
      <w:r w:rsidR="006702CE">
        <w:rPr>
          <w:rFonts w:hint="eastAsia"/>
          <w:sz w:val="28"/>
          <w:szCs w:val="28"/>
        </w:rPr>
        <w:t>把第二节的部份</w:t>
      </w:r>
      <w:r w:rsidR="00DF29A5">
        <w:rPr>
          <w:rFonts w:hint="eastAsia"/>
          <w:sz w:val="28"/>
          <w:szCs w:val="28"/>
        </w:rPr>
        <w:t>皈依的部份</w:t>
      </w:r>
      <w:r w:rsidR="006702CE">
        <w:rPr>
          <w:rFonts w:hint="eastAsia"/>
          <w:sz w:val="28"/>
          <w:szCs w:val="28"/>
        </w:rPr>
        <w:t>简单的讲一下，作为一个补充。</w:t>
      </w:r>
      <w:r w:rsidR="00962CD4">
        <w:rPr>
          <w:rFonts w:hint="eastAsia"/>
          <w:sz w:val="28"/>
          <w:szCs w:val="28"/>
        </w:rPr>
        <w:t>然后我也</w:t>
      </w:r>
      <w:r w:rsidR="006702CE">
        <w:rPr>
          <w:rFonts w:hint="eastAsia"/>
          <w:sz w:val="28"/>
          <w:szCs w:val="28"/>
        </w:rPr>
        <w:t>顺便把第三节</w:t>
      </w:r>
      <w:r w:rsidR="00B02216">
        <w:rPr>
          <w:rFonts w:hint="eastAsia"/>
          <w:sz w:val="28"/>
          <w:szCs w:val="28"/>
        </w:rPr>
        <w:t>这一周的</w:t>
      </w:r>
      <w:r w:rsidR="003903B1">
        <w:rPr>
          <w:rFonts w:hint="eastAsia"/>
          <w:sz w:val="28"/>
          <w:szCs w:val="28"/>
        </w:rPr>
        <w:t>把它</w:t>
      </w:r>
      <w:r w:rsidR="00B02216">
        <w:rPr>
          <w:rFonts w:hint="eastAsia"/>
          <w:sz w:val="28"/>
          <w:szCs w:val="28"/>
        </w:rPr>
        <w:t>也</w:t>
      </w:r>
      <w:r w:rsidR="006702CE">
        <w:rPr>
          <w:rFonts w:hint="eastAsia"/>
          <w:sz w:val="28"/>
          <w:szCs w:val="28"/>
        </w:rPr>
        <w:t>放上去</w:t>
      </w:r>
      <w:r w:rsidR="00962CD4">
        <w:rPr>
          <w:rFonts w:hint="eastAsia"/>
          <w:sz w:val="28"/>
          <w:szCs w:val="28"/>
        </w:rPr>
        <w:t>。</w:t>
      </w:r>
    </w:p>
    <w:p w:rsidR="00AD402E" w:rsidRDefault="00962CD4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第二个皈依就是我们</w:t>
      </w:r>
      <w:r w:rsidR="003E4B52">
        <w:rPr>
          <w:rFonts w:hint="eastAsia"/>
          <w:sz w:val="28"/>
          <w:szCs w:val="28"/>
        </w:rPr>
        <w:t>现在</w:t>
      </w:r>
      <w:r>
        <w:rPr>
          <w:rFonts w:hint="eastAsia"/>
          <w:sz w:val="28"/>
          <w:szCs w:val="28"/>
        </w:rPr>
        <w:t>讲的共同外前行</w:t>
      </w:r>
      <w:r w:rsidR="00B02216">
        <w:rPr>
          <w:rFonts w:hint="eastAsia"/>
          <w:sz w:val="28"/>
          <w:szCs w:val="28"/>
        </w:rPr>
        <w:t>里面的部份已经讲完了</w:t>
      </w:r>
      <w:r>
        <w:rPr>
          <w:rFonts w:hint="eastAsia"/>
          <w:sz w:val="28"/>
          <w:szCs w:val="28"/>
        </w:rPr>
        <w:t>。</w:t>
      </w:r>
      <w:r w:rsidR="003903B1">
        <w:rPr>
          <w:rFonts w:hint="eastAsia"/>
          <w:sz w:val="28"/>
          <w:szCs w:val="28"/>
        </w:rPr>
        <w:t>然后</w:t>
      </w:r>
      <w:r w:rsidR="006B0F25">
        <w:rPr>
          <w:rFonts w:hint="eastAsia"/>
          <w:sz w:val="28"/>
          <w:szCs w:val="28"/>
        </w:rPr>
        <w:t>不共同内加行真实修行的佛弟子</w:t>
      </w:r>
      <w:r w:rsidR="00832AF5">
        <w:rPr>
          <w:rFonts w:hint="eastAsia"/>
          <w:sz w:val="28"/>
          <w:szCs w:val="28"/>
        </w:rPr>
        <w:t>应该</w:t>
      </w:r>
      <w:r w:rsidR="006B0F25">
        <w:rPr>
          <w:rFonts w:hint="eastAsia"/>
          <w:sz w:val="28"/>
          <w:szCs w:val="28"/>
        </w:rPr>
        <w:t>修</w:t>
      </w:r>
      <w:r w:rsidR="00AD402E">
        <w:rPr>
          <w:rFonts w:hint="eastAsia"/>
          <w:sz w:val="28"/>
          <w:szCs w:val="28"/>
        </w:rPr>
        <w:t>持</w:t>
      </w:r>
      <w:r w:rsidR="006B0F25">
        <w:rPr>
          <w:rFonts w:hint="eastAsia"/>
          <w:sz w:val="28"/>
          <w:szCs w:val="28"/>
        </w:rPr>
        <w:t>的部份。</w:t>
      </w:r>
      <w:r w:rsidR="00B02216">
        <w:rPr>
          <w:rFonts w:hint="eastAsia"/>
          <w:sz w:val="28"/>
          <w:szCs w:val="28"/>
        </w:rPr>
        <w:t>如果是没有皈依佛门，</w:t>
      </w:r>
      <w:r w:rsidR="00AD402E">
        <w:rPr>
          <w:rFonts w:hint="eastAsia"/>
          <w:sz w:val="28"/>
          <w:szCs w:val="28"/>
        </w:rPr>
        <w:t>这样子的话这部份的修持</w:t>
      </w:r>
      <w:r w:rsidR="0040654E">
        <w:rPr>
          <w:rFonts w:hint="eastAsia"/>
          <w:sz w:val="28"/>
          <w:szCs w:val="28"/>
        </w:rPr>
        <w:t>没有资格</w:t>
      </w:r>
      <w:r w:rsidR="00AD402E">
        <w:rPr>
          <w:rFonts w:hint="eastAsia"/>
          <w:sz w:val="28"/>
          <w:szCs w:val="28"/>
        </w:rPr>
        <w:t>，</w:t>
      </w:r>
      <w:r w:rsidR="00832AF5">
        <w:rPr>
          <w:rFonts w:hint="eastAsia"/>
          <w:sz w:val="28"/>
          <w:szCs w:val="28"/>
        </w:rPr>
        <w:t>没有修持的基础。</w:t>
      </w:r>
      <w:r w:rsidR="006702CE">
        <w:rPr>
          <w:rFonts w:hint="eastAsia"/>
          <w:sz w:val="28"/>
          <w:szCs w:val="28"/>
        </w:rPr>
        <w:t>没有授皈依戒</w:t>
      </w:r>
      <w:r w:rsidR="003903B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可以听闻皈依。</w:t>
      </w:r>
      <w:r w:rsidR="00832AF5">
        <w:rPr>
          <w:rFonts w:hint="eastAsia"/>
          <w:sz w:val="28"/>
          <w:szCs w:val="28"/>
        </w:rPr>
        <w:t>但是</w:t>
      </w:r>
      <w:r w:rsidR="00B02216">
        <w:rPr>
          <w:rFonts w:hint="eastAsia"/>
          <w:sz w:val="28"/>
          <w:szCs w:val="28"/>
        </w:rPr>
        <w:t>现在我们</w:t>
      </w:r>
      <w:r w:rsidR="00832AF5">
        <w:rPr>
          <w:rFonts w:hint="eastAsia"/>
          <w:sz w:val="28"/>
          <w:szCs w:val="28"/>
        </w:rPr>
        <w:t>是</w:t>
      </w:r>
      <w:r w:rsidR="00B02216">
        <w:rPr>
          <w:rFonts w:hint="eastAsia"/>
          <w:sz w:val="28"/>
          <w:szCs w:val="28"/>
        </w:rPr>
        <w:t>实修的这种</w:t>
      </w:r>
      <w:r w:rsidR="00832AF5">
        <w:rPr>
          <w:rFonts w:hint="eastAsia"/>
          <w:sz w:val="28"/>
          <w:szCs w:val="28"/>
        </w:rPr>
        <w:t>闻思加实修窍诀方式的</w:t>
      </w:r>
      <w:r w:rsidR="00AD402E">
        <w:rPr>
          <w:rFonts w:hint="eastAsia"/>
          <w:sz w:val="28"/>
          <w:szCs w:val="28"/>
        </w:rPr>
        <w:t>一</w:t>
      </w:r>
      <w:r w:rsidR="00832AF5">
        <w:rPr>
          <w:rFonts w:hint="eastAsia"/>
          <w:sz w:val="28"/>
          <w:szCs w:val="28"/>
        </w:rPr>
        <w:t>种传授，</w:t>
      </w:r>
      <w:r>
        <w:rPr>
          <w:rFonts w:hint="eastAsia"/>
          <w:sz w:val="28"/>
          <w:szCs w:val="28"/>
        </w:rPr>
        <w:t>最好是有皈依，</w:t>
      </w:r>
      <w:r w:rsidR="00832AF5"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</w:rPr>
        <w:t>听受佛法。</w:t>
      </w:r>
    </w:p>
    <w:p w:rsidR="00AD402E" w:rsidRDefault="00B02216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之前已经有一定的出离心。在修行共同外前行的时候呢，</w:t>
      </w:r>
      <w:r w:rsidR="006702CE">
        <w:rPr>
          <w:rFonts w:hint="eastAsia"/>
          <w:sz w:val="28"/>
          <w:szCs w:val="28"/>
        </w:rPr>
        <w:t>如何闻法，如何生起对于暇满难得的认知</w:t>
      </w:r>
      <w:r>
        <w:rPr>
          <w:rFonts w:hint="eastAsia"/>
          <w:sz w:val="28"/>
          <w:szCs w:val="28"/>
        </w:rPr>
        <w:t>然后以及死亡无常</w:t>
      </w:r>
      <w:r w:rsidR="00AD402E">
        <w:rPr>
          <w:rFonts w:hint="eastAsia"/>
          <w:sz w:val="28"/>
          <w:szCs w:val="28"/>
        </w:rPr>
        <w:t>、</w:t>
      </w:r>
      <w:r w:rsidR="0040654E">
        <w:rPr>
          <w:rFonts w:hint="eastAsia"/>
          <w:sz w:val="28"/>
          <w:szCs w:val="28"/>
        </w:rPr>
        <w:t>还有轮回痛苦和因果不虚。</w:t>
      </w:r>
      <w:r w:rsidR="006B0F25">
        <w:rPr>
          <w:rFonts w:hint="eastAsia"/>
          <w:sz w:val="28"/>
          <w:szCs w:val="28"/>
        </w:rPr>
        <w:t>解脱的利益和依止上师。</w:t>
      </w:r>
      <w:r w:rsidR="00832AF5">
        <w:rPr>
          <w:rFonts w:hint="eastAsia"/>
          <w:sz w:val="28"/>
          <w:szCs w:val="28"/>
        </w:rPr>
        <w:t>这样子的时候</w:t>
      </w:r>
      <w:r w:rsidR="003903B1">
        <w:rPr>
          <w:rFonts w:hint="eastAsia"/>
          <w:sz w:val="28"/>
          <w:szCs w:val="28"/>
        </w:rPr>
        <w:t>基本上</w:t>
      </w:r>
      <w:r w:rsidR="00832AF5">
        <w:rPr>
          <w:rFonts w:hint="eastAsia"/>
          <w:sz w:val="28"/>
          <w:szCs w:val="28"/>
        </w:rPr>
        <w:t>意思是说</w:t>
      </w:r>
      <w:r>
        <w:rPr>
          <w:rFonts w:hint="eastAsia"/>
          <w:sz w:val="28"/>
          <w:szCs w:val="28"/>
        </w:rPr>
        <w:t>稍稍生起</w:t>
      </w:r>
      <w:r w:rsidR="00832AF5">
        <w:rPr>
          <w:rFonts w:hint="eastAsia"/>
          <w:sz w:val="28"/>
          <w:szCs w:val="28"/>
        </w:rPr>
        <w:t>一些</w:t>
      </w:r>
      <w:r>
        <w:rPr>
          <w:rFonts w:hint="eastAsia"/>
          <w:sz w:val="28"/>
          <w:szCs w:val="28"/>
        </w:rPr>
        <w:t>出离心</w:t>
      </w:r>
      <w:r w:rsidR="003903B1">
        <w:rPr>
          <w:rFonts w:hint="eastAsia"/>
          <w:sz w:val="28"/>
          <w:szCs w:val="28"/>
        </w:rPr>
        <w:t>，</w:t>
      </w:r>
      <w:r w:rsidR="003E4B52">
        <w:rPr>
          <w:rFonts w:hint="eastAsia"/>
          <w:sz w:val="28"/>
          <w:szCs w:val="28"/>
        </w:rPr>
        <w:t>然后能够</w:t>
      </w:r>
      <w:r w:rsidR="000904BA">
        <w:rPr>
          <w:rFonts w:hint="eastAsia"/>
          <w:sz w:val="28"/>
          <w:szCs w:val="28"/>
        </w:rPr>
        <w:t>皈依佛门</w:t>
      </w:r>
      <w:r w:rsidR="003E4B52">
        <w:rPr>
          <w:rFonts w:hint="eastAsia"/>
          <w:sz w:val="28"/>
          <w:szCs w:val="28"/>
        </w:rPr>
        <w:t>，皈依佛门</w:t>
      </w:r>
      <w:r w:rsidR="000904BA">
        <w:rPr>
          <w:rFonts w:hint="eastAsia"/>
          <w:sz w:val="28"/>
          <w:szCs w:val="28"/>
        </w:rPr>
        <w:t>的意思是</w:t>
      </w:r>
      <w:r w:rsidR="006B0F25">
        <w:rPr>
          <w:rFonts w:hint="eastAsia"/>
          <w:sz w:val="28"/>
          <w:szCs w:val="28"/>
        </w:rPr>
        <w:t>说佛门是</w:t>
      </w:r>
      <w:r w:rsidR="00832AF5">
        <w:rPr>
          <w:rFonts w:hint="eastAsia"/>
          <w:sz w:val="28"/>
          <w:szCs w:val="28"/>
        </w:rPr>
        <w:t>悲智的这种</w:t>
      </w:r>
      <w:r w:rsidR="006B0F25">
        <w:rPr>
          <w:rFonts w:hint="eastAsia"/>
          <w:sz w:val="28"/>
          <w:szCs w:val="28"/>
        </w:rPr>
        <w:t>教导之门，</w:t>
      </w:r>
      <w:r w:rsidR="00832AF5">
        <w:rPr>
          <w:rFonts w:hint="eastAsia"/>
          <w:sz w:val="28"/>
          <w:szCs w:val="28"/>
        </w:rPr>
        <w:t>闻思、智慧和慈悲。那你有决心闻思慈悲智慧之道的话，那你能够满足一个皈依条件</w:t>
      </w:r>
      <w:r w:rsidR="00AD402E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那具体皈</w:t>
      </w:r>
      <w:r w:rsidR="000904BA">
        <w:rPr>
          <w:rFonts w:hint="eastAsia"/>
          <w:sz w:val="28"/>
          <w:szCs w:val="28"/>
        </w:rPr>
        <w:t>依</w:t>
      </w:r>
      <w:r>
        <w:rPr>
          <w:rFonts w:hint="eastAsia"/>
          <w:sz w:val="28"/>
          <w:szCs w:val="28"/>
        </w:rPr>
        <w:t>类别里面呢</w:t>
      </w:r>
      <w:r w:rsidR="000B7370">
        <w:rPr>
          <w:rFonts w:hint="eastAsia"/>
          <w:sz w:val="28"/>
          <w:szCs w:val="28"/>
        </w:rPr>
        <w:t>皈依</w:t>
      </w:r>
      <w:r>
        <w:rPr>
          <w:rFonts w:hint="eastAsia"/>
          <w:sz w:val="28"/>
          <w:szCs w:val="28"/>
        </w:rPr>
        <w:t>根据动机</w:t>
      </w:r>
      <w:r w:rsidR="006B0F25">
        <w:rPr>
          <w:rFonts w:hint="eastAsia"/>
          <w:sz w:val="28"/>
          <w:szCs w:val="28"/>
        </w:rPr>
        <w:t>不同</w:t>
      </w:r>
      <w:r>
        <w:rPr>
          <w:rFonts w:hint="eastAsia"/>
          <w:sz w:val="28"/>
          <w:szCs w:val="28"/>
        </w:rPr>
        <w:t>分为三种。</w:t>
      </w:r>
      <w:r w:rsidR="006702CE">
        <w:rPr>
          <w:rFonts w:hint="eastAsia"/>
          <w:sz w:val="28"/>
          <w:szCs w:val="28"/>
        </w:rPr>
        <w:t>一种是小士道的皈依；</w:t>
      </w:r>
      <w:r w:rsidR="000904BA">
        <w:rPr>
          <w:rFonts w:hint="eastAsia"/>
          <w:sz w:val="28"/>
          <w:szCs w:val="28"/>
        </w:rPr>
        <w:t>另外一种</w:t>
      </w:r>
      <w:r w:rsidR="006702CE">
        <w:rPr>
          <w:rFonts w:hint="eastAsia"/>
          <w:sz w:val="28"/>
          <w:szCs w:val="28"/>
        </w:rPr>
        <w:t>中士道的皈依；</w:t>
      </w:r>
      <w:r w:rsidR="000904BA">
        <w:rPr>
          <w:rFonts w:hint="eastAsia"/>
          <w:sz w:val="28"/>
          <w:szCs w:val="28"/>
        </w:rPr>
        <w:t>还有一种</w:t>
      </w:r>
      <w:r w:rsidR="003E4B52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士道的皈依。</w:t>
      </w:r>
    </w:p>
    <w:p w:rsidR="00F9091A" w:rsidRDefault="000904BA" w:rsidP="00EB080B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小士道的皈依</w:t>
      </w:r>
      <w:r w:rsidR="00832AF5">
        <w:rPr>
          <w:rFonts w:hint="eastAsia"/>
          <w:sz w:val="28"/>
          <w:szCs w:val="28"/>
        </w:rPr>
        <w:t>意思</w:t>
      </w:r>
      <w:r>
        <w:rPr>
          <w:rFonts w:hint="eastAsia"/>
          <w:sz w:val="28"/>
          <w:szCs w:val="28"/>
        </w:rPr>
        <w:t>就是</w:t>
      </w:r>
      <w:r w:rsidR="000B7370">
        <w:rPr>
          <w:rFonts w:hint="eastAsia"/>
          <w:sz w:val="28"/>
          <w:szCs w:val="28"/>
        </w:rPr>
        <w:t>说因为自己</w:t>
      </w:r>
      <w:r>
        <w:rPr>
          <w:rFonts w:hint="eastAsia"/>
          <w:sz w:val="28"/>
          <w:szCs w:val="28"/>
        </w:rPr>
        <w:t>特别害怕</w:t>
      </w:r>
      <w:r w:rsidR="00832AF5">
        <w:rPr>
          <w:rFonts w:hint="eastAsia"/>
          <w:sz w:val="28"/>
          <w:szCs w:val="28"/>
        </w:rPr>
        <w:t>死了以后</w:t>
      </w:r>
      <w:r w:rsidR="00CA1B09">
        <w:rPr>
          <w:rFonts w:hint="eastAsia"/>
          <w:sz w:val="28"/>
          <w:szCs w:val="28"/>
        </w:rPr>
        <w:t>会堕恶鬼、</w:t>
      </w:r>
      <w:r w:rsidR="00A40616">
        <w:rPr>
          <w:rFonts w:hint="eastAsia"/>
          <w:sz w:val="28"/>
          <w:szCs w:val="28"/>
        </w:rPr>
        <w:t>地狱、旁生</w:t>
      </w:r>
      <w:r w:rsidR="00B02216">
        <w:rPr>
          <w:rFonts w:hint="eastAsia"/>
          <w:sz w:val="28"/>
          <w:szCs w:val="28"/>
        </w:rPr>
        <w:t>的，</w:t>
      </w:r>
      <w:r w:rsidR="00832AF5">
        <w:rPr>
          <w:rFonts w:hint="eastAsia"/>
          <w:sz w:val="28"/>
          <w:szCs w:val="28"/>
        </w:rPr>
        <w:t>受到种种的痛苦。</w:t>
      </w:r>
      <w:r w:rsidR="00E44F7A">
        <w:rPr>
          <w:rFonts w:hint="eastAsia"/>
          <w:sz w:val="28"/>
          <w:szCs w:val="28"/>
        </w:rPr>
        <w:t>恶鬼的饥渴之苦；地狱道的冷热之苦；</w:t>
      </w:r>
      <w:r w:rsidR="00A40616">
        <w:rPr>
          <w:rFonts w:hint="eastAsia"/>
          <w:sz w:val="28"/>
          <w:szCs w:val="28"/>
        </w:rPr>
        <w:t>旁生道的被人役使</w:t>
      </w:r>
      <w:r w:rsidR="000B7370">
        <w:rPr>
          <w:rFonts w:hint="eastAsia"/>
          <w:sz w:val="28"/>
          <w:szCs w:val="28"/>
        </w:rPr>
        <w:t>以及相残的这种痛苦</w:t>
      </w:r>
      <w:r w:rsidR="00A40616">
        <w:rPr>
          <w:rFonts w:hint="eastAsia"/>
          <w:sz w:val="28"/>
          <w:szCs w:val="28"/>
        </w:rPr>
        <w:t>，</w:t>
      </w:r>
      <w:r w:rsidR="00B02216">
        <w:rPr>
          <w:rFonts w:hint="eastAsia"/>
          <w:sz w:val="28"/>
          <w:szCs w:val="28"/>
        </w:rPr>
        <w:t>所以内心不愿意承受，未来</w:t>
      </w:r>
      <w:r w:rsidR="006F7C3E">
        <w:rPr>
          <w:rFonts w:hint="eastAsia"/>
          <w:sz w:val="28"/>
          <w:szCs w:val="28"/>
        </w:rPr>
        <w:t>世自己</w:t>
      </w:r>
      <w:r w:rsidR="00B02216">
        <w:rPr>
          <w:rFonts w:hint="eastAsia"/>
          <w:sz w:val="28"/>
          <w:szCs w:val="28"/>
        </w:rPr>
        <w:t>不愿意</w:t>
      </w:r>
      <w:r w:rsidR="006F7C3E">
        <w:rPr>
          <w:rFonts w:hint="eastAsia"/>
          <w:sz w:val="28"/>
          <w:szCs w:val="28"/>
        </w:rPr>
        <w:t>堕入恶趣</w:t>
      </w:r>
      <w:r w:rsidR="00B02216">
        <w:rPr>
          <w:rFonts w:hint="eastAsia"/>
          <w:sz w:val="28"/>
          <w:szCs w:val="28"/>
        </w:rPr>
        <w:t>，</w:t>
      </w:r>
      <w:r w:rsidR="00CA1B09">
        <w:rPr>
          <w:rFonts w:hint="eastAsia"/>
          <w:sz w:val="28"/>
          <w:szCs w:val="28"/>
        </w:rPr>
        <w:t>承受种种的</w:t>
      </w:r>
      <w:r w:rsidR="00B02216">
        <w:rPr>
          <w:rFonts w:hint="eastAsia"/>
          <w:sz w:val="28"/>
          <w:szCs w:val="28"/>
        </w:rPr>
        <w:t>痛苦</w:t>
      </w:r>
      <w:r w:rsidR="000B7370">
        <w:rPr>
          <w:rFonts w:hint="eastAsia"/>
          <w:sz w:val="28"/>
          <w:szCs w:val="28"/>
        </w:rPr>
        <w:t>心生恐惧，</w:t>
      </w:r>
      <w:r w:rsidR="00910923">
        <w:rPr>
          <w:rFonts w:hint="eastAsia"/>
          <w:sz w:val="28"/>
          <w:szCs w:val="28"/>
        </w:rPr>
        <w:t>对未来造做这种痛苦的因，心生恐惧。</w:t>
      </w:r>
      <w:r w:rsidR="006F7C3E">
        <w:rPr>
          <w:rFonts w:hint="eastAsia"/>
          <w:sz w:val="28"/>
          <w:szCs w:val="28"/>
        </w:rPr>
        <w:t>希望</w:t>
      </w:r>
      <w:r w:rsidR="00A40616">
        <w:rPr>
          <w:rFonts w:hint="eastAsia"/>
          <w:sz w:val="28"/>
          <w:szCs w:val="28"/>
        </w:rPr>
        <w:t>能够</w:t>
      </w:r>
      <w:r w:rsidR="006F7C3E">
        <w:rPr>
          <w:rFonts w:hint="eastAsia"/>
          <w:sz w:val="28"/>
          <w:szCs w:val="28"/>
        </w:rPr>
        <w:t>获得人道或者天道</w:t>
      </w:r>
      <w:r w:rsidR="00A40616">
        <w:rPr>
          <w:rFonts w:hint="eastAsia"/>
          <w:sz w:val="28"/>
          <w:szCs w:val="28"/>
        </w:rPr>
        <w:t>，</w:t>
      </w:r>
      <w:r w:rsidR="00CA1B09">
        <w:rPr>
          <w:rFonts w:hint="eastAsia"/>
          <w:sz w:val="28"/>
          <w:szCs w:val="28"/>
        </w:rPr>
        <w:t>这种快乐的福报。</w:t>
      </w:r>
      <w:r w:rsidR="00910923">
        <w:rPr>
          <w:rFonts w:hint="eastAsia"/>
          <w:sz w:val="28"/>
          <w:szCs w:val="28"/>
        </w:rPr>
        <w:t>他的</w:t>
      </w:r>
      <w:r w:rsidR="00B02216">
        <w:rPr>
          <w:rFonts w:hint="eastAsia"/>
          <w:sz w:val="28"/>
          <w:szCs w:val="28"/>
        </w:rPr>
        <w:t>方法还是以三宝来修持</w:t>
      </w:r>
      <w:r w:rsidR="00D74172">
        <w:rPr>
          <w:rFonts w:hint="eastAsia"/>
          <w:sz w:val="28"/>
          <w:szCs w:val="28"/>
        </w:rPr>
        <w:t>，</w:t>
      </w:r>
      <w:r w:rsidR="00A40616">
        <w:rPr>
          <w:rFonts w:hint="eastAsia"/>
          <w:sz w:val="28"/>
          <w:szCs w:val="28"/>
        </w:rPr>
        <w:t>修行佛法</w:t>
      </w:r>
      <w:r w:rsidR="00D74172">
        <w:rPr>
          <w:rFonts w:hint="eastAsia"/>
          <w:sz w:val="28"/>
          <w:szCs w:val="28"/>
        </w:rPr>
        <w:t>，</w:t>
      </w:r>
      <w:r w:rsidR="000B7370">
        <w:rPr>
          <w:rFonts w:hint="eastAsia"/>
          <w:sz w:val="28"/>
          <w:szCs w:val="28"/>
        </w:rPr>
        <w:t>然后</w:t>
      </w:r>
      <w:r w:rsidR="00B02216">
        <w:rPr>
          <w:rFonts w:hint="eastAsia"/>
          <w:sz w:val="28"/>
          <w:szCs w:val="28"/>
        </w:rPr>
        <w:t>从因上面来转变。</w:t>
      </w:r>
      <w:r w:rsidR="00CA1B09">
        <w:rPr>
          <w:rFonts w:hint="eastAsia"/>
          <w:sz w:val="28"/>
          <w:szCs w:val="28"/>
        </w:rPr>
        <w:t>但是</w:t>
      </w:r>
      <w:r w:rsidR="006F7C3E">
        <w:rPr>
          <w:rFonts w:hint="eastAsia"/>
          <w:sz w:val="28"/>
          <w:szCs w:val="28"/>
        </w:rPr>
        <w:t>最后</w:t>
      </w:r>
      <w:r w:rsidR="00B02216">
        <w:rPr>
          <w:rFonts w:hint="eastAsia"/>
          <w:sz w:val="28"/>
          <w:szCs w:val="28"/>
        </w:rPr>
        <w:t>转变的目的还是要</w:t>
      </w:r>
      <w:r w:rsidR="006F7C3E">
        <w:rPr>
          <w:rFonts w:hint="eastAsia"/>
          <w:sz w:val="28"/>
          <w:szCs w:val="28"/>
        </w:rPr>
        <w:t>获得</w:t>
      </w:r>
      <w:r w:rsidR="00B02216">
        <w:rPr>
          <w:rFonts w:hint="eastAsia"/>
          <w:sz w:val="28"/>
          <w:szCs w:val="28"/>
        </w:rPr>
        <w:t>人天的福报。</w:t>
      </w:r>
      <w:r w:rsidR="00AC03EE">
        <w:rPr>
          <w:rFonts w:hint="eastAsia"/>
          <w:sz w:val="28"/>
          <w:szCs w:val="28"/>
        </w:rPr>
        <w:t>继续</w:t>
      </w:r>
      <w:r w:rsidR="00D74172">
        <w:rPr>
          <w:rFonts w:hint="eastAsia"/>
          <w:sz w:val="28"/>
          <w:szCs w:val="28"/>
        </w:rPr>
        <w:t>来世</w:t>
      </w:r>
      <w:r w:rsidR="000B7370">
        <w:rPr>
          <w:rFonts w:hint="eastAsia"/>
          <w:sz w:val="28"/>
          <w:szCs w:val="28"/>
        </w:rPr>
        <w:t>再</w:t>
      </w:r>
      <w:r w:rsidR="00D74172">
        <w:rPr>
          <w:rFonts w:hint="eastAsia"/>
          <w:sz w:val="28"/>
          <w:szCs w:val="28"/>
        </w:rPr>
        <w:t>回来</w:t>
      </w:r>
      <w:r w:rsidR="00B02216">
        <w:rPr>
          <w:rFonts w:hint="eastAsia"/>
          <w:sz w:val="28"/>
          <w:szCs w:val="28"/>
        </w:rPr>
        <w:t>希望获得</w:t>
      </w:r>
      <w:r w:rsidR="006F7C3E">
        <w:rPr>
          <w:rFonts w:hint="eastAsia"/>
          <w:sz w:val="28"/>
          <w:szCs w:val="28"/>
        </w:rPr>
        <w:t>财富、</w:t>
      </w:r>
      <w:r w:rsidR="00F9091A">
        <w:rPr>
          <w:rFonts w:hint="eastAsia"/>
          <w:sz w:val="28"/>
          <w:szCs w:val="28"/>
        </w:rPr>
        <w:t>希望获得</w:t>
      </w:r>
      <w:r w:rsidR="000B7370">
        <w:rPr>
          <w:rFonts w:hint="eastAsia"/>
          <w:sz w:val="28"/>
          <w:szCs w:val="28"/>
        </w:rPr>
        <w:t>相貌庄严</w:t>
      </w:r>
      <w:r w:rsidR="00B02216">
        <w:rPr>
          <w:rFonts w:hint="eastAsia"/>
          <w:sz w:val="28"/>
          <w:szCs w:val="28"/>
        </w:rPr>
        <w:t>美貌</w:t>
      </w:r>
      <w:r w:rsidR="00910923">
        <w:rPr>
          <w:rFonts w:hint="eastAsia"/>
          <w:sz w:val="28"/>
          <w:szCs w:val="28"/>
        </w:rPr>
        <w:t>、</w:t>
      </w:r>
      <w:r w:rsidR="001256C9">
        <w:rPr>
          <w:rFonts w:hint="eastAsia"/>
          <w:sz w:val="28"/>
          <w:szCs w:val="28"/>
        </w:rPr>
        <w:t>希望获得</w:t>
      </w:r>
      <w:r w:rsidR="006F7C3E">
        <w:rPr>
          <w:rFonts w:hint="eastAsia"/>
          <w:sz w:val="28"/>
          <w:szCs w:val="28"/>
        </w:rPr>
        <w:t>健康的</w:t>
      </w:r>
      <w:r w:rsidR="00A40616">
        <w:rPr>
          <w:rFonts w:hint="eastAsia"/>
          <w:sz w:val="28"/>
          <w:szCs w:val="28"/>
        </w:rPr>
        <w:t>色身</w:t>
      </w:r>
      <w:r w:rsidR="006F7C3E">
        <w:rPr>
          <w:rFonts w:hint="eastAsia"/>
          <w:sz w:val="28"/>
          <w:szCs w:val="28"/>
        </w:rPr>
        <w:t>肉体、</w:t>
      </w:r>
      <w:r w:rsidR="00AC03EE">
        <w:rPr>
          <w:rFonts w:hint="eastAsia"/>
          <w:sz w:val="28"/>
          <w:szCs w:val="28"/>
        </w:rPr>
        <w:lastRenderedPageBreak/>
        <w:t>希望获得生在王宫贵族，</w:t>
      </w:r>
      <w:r w:rsidR="00F9091A">
        <w:rPr>
          <w:rFonts w:hint="eastAsia"/>
          <w:sz w:val="28"/>
          <w:szCs w:val="28"/>
        </w:rPr>
        <w:t>或者是世代昌盛的家族</w:t>
      </w:r>
      <w:r w:rsidR="00910923">
        <w:rPr>
          <w:rFonts w:hint="eastAsia"/>
          <w:sz w:val="28"/>
          <w:szCs w:val="28"/>
        </w:rPr>
        <w:t>、</w:t>
      </w:r>
      <w:r w:rsidR="00B02216">
        <w:rPr>
          <w:rFonts w:hint="eastAsia"/>
          <w:sz w:val="28"/>
          <w:szCs w:val="28"/>
        </w:rPr>
        <w:t>子孙兴旺</w:t>
      </w:r>
      <w:r w:rsidR="006F7C3E">
        <w:rPr>
          <w:rFonts w:hint="eastAsia"/>
          <w:sz w:val="28"/>
          <w:szCs w:val="28"/>
        </w:rPr>
        <w:t>、夫妻和睦</w:t>
      </w:r>
      <w:r w:rsidR="00B02216">
        <w:rPr>
          <w:rFonts w:hint="eastAsia"/>
          <w:sz w:val="28"/>
          <w:szCs w:val="28"/>
        </w:rPr>
        <w:t>，</w:t>
      </w:r>
      <w:r w:rsidR="00A40616">
        <w:rPr>
          <w:rFonts w:hint="eastAsia"/>
          <w:sz w:val="28"/>
          <w:szCs w:val="28"/>
        </w:rPr>
        <w:t>还有就是说名声震誉四方，</w:t>
      </w:r>
      <w:r w:rsidR="001256C9">
        <w:rPr>
          <w:rFonts w:hint="eastAsia"/>
          <w:sz w:val="28"/>
          <w:szCs w:val="28"/>
        </w:rPr>
        <w:t>这类的希望。</w:t>
      </w:r>
      <w:r w:rsidR="00B02216">
        <w:rPr>
          <w:rFonts w:hint="eastAsia"/>
          <w:sz w:val="28"/>
          <w:szCs w:val="28"/>
        </w:rPr>
        <w:t>有些人不希望作为人的</w:t>
      </w:r>
      <w:r w:rsidR="00910923">
        <w:rPr>
          <w:rFonts w:hint="eastAsia"/>
          <w:sz w:val="28"/>
          <w:szCs w:val="28"/>
        </w:rPr>
        <w:t>很</w:t>
      </w:r>
      <w:r w:rsidR="00B02216">
        <w:rPr>
          <w:rFonts w:hint="eastAsia"/>
          <w:sz w:val="28"/>
          <w:szCs w:val="28"/>
        </w:rPr>
        <w:t>有限的寿命。</w:t>
      </w:r>
      <w:r w:rsidR="006F7C3E">
        <w:rPr>
          <w:rFonts w:hint="eastAsia"/>
          <w:sz w:val="28"/>
          <w:szCs w:val="28"/>
        </w:rPr>
        <w:t>人寿百岁还有生老病死</w:t>
      </w:r>
      <w:r w:rsidR="00AC03EE">
        <w:rPr>
          <w:rFonts w:hint="eastAsia"/>
          <w:sz w:val="28"/>
          <w:szCs w:val="28"/>
        </w:rPr>
        <w:t>这些</w:t>
      </w:r>
      <w:r w:rsidR="00910923">
        <w:rPr>
          <w:rFonts w:hint="eastAsia"/>
          <w:sz w:val="28"/>
          <w:szCs w:val="28"/>
        </w:rPr>
        <w:t>，</w:t>
      </w:r>
      <w:r w:rsidR="00B02216">
        <w:rPr>
          <w:rFonts w:hint="eastAsia"/>
          <w:sz w:val="28"/>
          <w:szCs w:val="28"/>
        </w:rPr>
        <w:t>有长期不死</w:t>
      </w:r>
      <w:r w:rsidR="00F9091A">
        <w:rPr>
          <w:rFonts w:hint="eastAsia"/>
          <w:sz w:val="28"/>
          <w:szCs w:val="28"/>
        </w:rPr>
        <w:t>或者</w:t>
      </w:r>
      <w:r w:rsidR="00B02216">
        <w:rPr>
          <w:rFonts w:hint="eastAsia"/>
          <w:sz w:val="28"/>
          <w:szCs w:val="28"/>
        </w:rPr>
        <w:t>这种的天人</w:t>
      </w:r>
      <w:r w:rsidR="006F7C3E">
        <w:rPr>
          <w:rFonts w:hint="eastAsia"/>
          <w:sz w:val="28"/>
          <w:szCs w:val="28"/>
        </w:rPr>
        <w:t>，</w:t>
      </w:r>
      <w:r w:rsidR="00AC03EE">
        <w:rPr>
          <w:rFonts w:hint="eastAsia"/>
          <w:sz w:val="28"/>
          <w:szCs w:val="28"/>
        </w:rPr>
        <w:t>这个上面</w:t>
      </w:r>
      <w:r w:rsidR="00B02216">
        <w:rPr>
          <w:rFonts w:hint="eastAsia"/>
          <w:sz w:val="28"/>
          <w:szCs w:val="28"/>
        </w:rPr>
        <w:t>有</w:t>
      </w:r>
      <w:r w:rsidR="001256C9">
        <w:rPr>
          <w:rFonts w:hint="eastAsia"/>
          <w:sz w:val="28"/>
          <w:szCs w:val="28"/>
        </w:rPr>
        <w:t>更多的神通，</w:t>
      </w:r>
      <w:r w:rsidR="00910923">
        <w:rPr>
          <w:rFonts w:hint="eastAsia"/>
          <w:sz w:val="28"/>
          <w:szCs w:val="28"/>
        </w:rPr>
        <w:t>更大的</w:t>
      </w:r>
      <w:r w:rsidR="00B02216">
        <w:rPr>
          <w:rFonts w:hint="eastAsia"/>
          <w:sz w:val="28"/>
          <w:szCs w:val="28"/>
        </w:rPr>
        <w:t>自在</w:t>
      </w:r>
      <w:r w:rsidR="00910923">
        <w:rPr>
          <w:rFonts w:hint="eastAsia"/>
          <w:sz w:val="28"/>
          <w:szCs w:val="28"/>
        </w:rPr>
        <w:t>，</w:t>
      </w:r>
      <w:r w:rsidR="006F7C3E">
        <w:rPr>
          <w:rFonts w:hint="eastAsia"/>
          <w:sz w:val="28"/>
          <w:szCs w:val="28"/>
        </w:rPr>
        <w:t>更小</w:t>
      </w:r>
      <w:r w:rsidR="00B02216">
        <w:rPr>
          <w:rFonts w:hint="eastAsia"/>
          <w:sz w:val="28"/>
          <w:szCs w:val="28"/>
        </w:rPr>
        <w:t>的障碍和束缚</w:t>
      </w:r>
      <w:r w:rsidR="006F7C3E">
        <w:rPr>
          <w:rFonts w:hint="eastAsia"/>
          <w:sz w:val="28"/>
          <w:szCs w:val="28"/>
        </w:rPr>
        <w:t>灾难</w:t>
      </w:r>
      <w:r w:rsidR="00B02216">
        <w:rPr>
          <w:rFonts w:hint="eastAsia"/>
          <w:sz w:val="28"/>
          <w:szCs w:val="28"/>
        </w:rPr>
        <w:t>。</w:t>
      </w:r>
      <w:r w:rsidR="00F9091A">
        <w:rPr>
          <w:rFonts w:hint="eastAsia"/>
          <w:sz w:val="28"/>
          <w:szCs w:val="28"/>
        </w:rPr>
        <w:t>所以</w:t>
      </w:r>
      <w:r w:rsidR="004B6D46">
        <w:rPr>
          <w:rFonts w:hint="eastAsia"/>
          <w:sz w:val="28"/>
          <w:szCs w:val="28"/>
        </w:rPr>
        <w:t>希望投生到天道当中</w:t>
      </w:r>
      <w:r w:rsidR="00910923">
        <w:rPr>
          <w:rFonts w:hint="eastAsia"/>
          <w:sz w:val="28"/>
          <w:szCs w:val="28"/>
        </w:rPr>
        <w:t>，</w:t>
      </w:r>
      <w:r w:rsidR="00AC03EE">
        <w:rPr>
          <w:rFonts w:hint="eastAsia"/>
          <w:sz w:val="28"/>
          <w:szCs w:val="28"/>
        </w:rPr>
        <w:t>所以</w:t>
      </w:r>
      <w:r w:rsidR="006F7C3E">
        <w:rPr>
          <w:rFonts w:hint="eastAsia"/>
          <w:sz w:val="28"/>
          <w:szCs w:val="28"/>
        </w:rPr>
        <w:t>这种就是</w:t>
      </w:r>
      <w:r w:rsidR="00B02216">
        <w:rPr>
          <w:rFonts w:hint="eastAsia"/>
          <w:sz w:val="28"/>
          <w:szCs w:val="28"/>
        </w:rPr>
        <w:t>小士道皈依的因，</w:t>
      </w:r>
      <w:r w:rsidR="00AC03EE">
        <w:rPr>
          <w:rFonts w:hint="eastAsia"/>
          <w:sz w:val="28"/>
          <w:szCs w:val="28"/>
        </w:rPr>
        <w:t>这个动机来分的。</w:t>
      </w:r>
    </w:p>
    <w:p w:rsidR="00C14501" w:rsidRDefault="00AC03EE" w:rsidP="00EB080B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中士道的皈依呢，就是说如果已经明白了六道轮回的因缘果报，</w:t>
      </w:r>
      <w:r w:rsidR="00F9091A">
        <w:rPr>
          <w:rFonts w:hint="eastAsia"/>
          <w:sz w:val="28"/>
          <w:szCs w:val="28"/>
        </w:rPr>
        <w:t>就是说</w:t>
      </w:r>
      <w:r w:rsidR="00B02216">
        <w:rPr>
          <w:rFonts w:hint="eastAsia"/>
          <w:sz w:val="28"/>
          <w:szCs w:val="28"/>
        </w:rPr>
        <w:t>不论生到三善趣还是三恶趣</w:t>
      </w:r>
      <w:r w:rsidR="00F9091A">
        <w:rPr>
          <w:rFonts w:hint="eastAsia"/>
          <w:sz w:val="28"/>
          <w:szCs w:val="28"/>
        </w:rPr>
        <w:t>，</w:t>
      </w:r>
      <w:r w:rsidR="006F7C3E">
        <w:rPr>
          <w:rFonts w:hint="eastAsia"/>
          <w:sz w:val="28"/>
          <w:szCs w:val="28"/>
        </w:rPr>
        <w:t>本质都离不开苦。</w:t>
      </w:r>
      <w:r>
        <w:rPr>
          <w:rFonts w:hint="eastAsia"/>
          <w:sz w:val="28"/>
          <w:szCs w:val="28"/>
        </w:rPr>
        <w:t>有些有明显的苦苦，这种</w:t>
      </w:r>
      <w:r w:rsidR="00B02216">
        <w:rPr>
          <w:rFonts w:hint="eastAsia"/>
          <w:sz w:val="28"/>
          <w:szCs w:val="28"/>
        </w:rPr>
        <w:t>色身和肉体</w:t>
      </w:r>
      <w:r w:rsidR="006F7C3E">
        <w:rPr>
          <w:rFonts w:hint="eastAsia"/>
          <w:sz w:val="28"/>
          <w:szCs w:val="28"/>
        </w:rPr>
        <w:t>和情绪的</w:t>
      </w:r>
      <w:r>
        <w:rPr>
          <w:rFonts w:hint="eastAsia"/>
          <w:sz w:val="28"/>
          <w:szCs w:val="28"/>
        </w:rPr>
        <w:t>很</w:t>
      </w:r>
      <w:r w:rsidR="006F7C3E">
        <w:rPr>
          <w:rFonts w:hint="eastAsia"/>
          <w:sz w:val="28"/>
          <w:szCs w:val="28"/>
        </w:rPr>
        <w:t>明显的痛苦</w:t>
      </w:r>
      <w:r w:rsidR="00091247">
        <w:rPr>
          <w:rFonts w:hint="eastAsia"/>
          <w:sz w:val="28"/>
          <w:szCs w:val="28"/>
        </w:rPr>
        <w:t>偶尔</w:t>
      </w:r>
      <w:r w:rsidR="006F7C3E">
        <w:rPr>
          <w:rFonts w:hint="eastAsia"/>
          <w:sz w:val="28"/>
          <w:szCs w:val="28"/>
        </w:rPr>
        <w:t>会发生</w:t>
      </w:r>
      <w:r w:rsidR="00F9091A">
        <w:rPr>
          <w:rFonts w:hint="eastAsia"/>
          <w:sz w:val="28"/>
          <w:szCs w:val="28"/>
        </w:rPr>
        <w:t>。</w:t>
      </w:r>
      <w:r w:rsidR="00C20903">
        <w:rPr>
          <w:rFonts w:hint="eastAsia"/>
          <w:sz w:val="28"/>
          <w:szCs w:val="28"/>
        </w:rPr>
        <w:t>还有一种是变苦</w:t>
      </w:r>
      <w:r w:rsidR="00F9091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就是</w:t>
      </w:r>
      <w:r w:rsidR="00B02216">
        <w:rPr>
          <w:rFonts w:hint="eastAsia"/>
          <w:sz w:val="28"/>
          <w:szCs w:val="28"/>
        </w:rPr>
        <w:t>爱别离苦啊</w:t>
      </w:r>
      <w:r w:rsidR="00091247">
        <w:rPr>
          <w:rFonts w:hint="eastAsia"/>
          <w:sz w:val="28"/>
          <w:szCs w:val="28"/>
        </w:rPr>
        <w:t>、</w:t>
      </w:r>
      <w:r w:rsidR="006F7C3E">
        <w:rPr>
          <w:rFonts w:hint="eastAsia"/>
          <w:sz w:val="28"/>
          <w:szCs w:val="28"/>
        </w:rPr>
        <w:t>怨憎会苦啊、</w:t>
      </w:r>
      <w:r w:rsidR="00B02216">
        <w:rPr>
          <w:rFonts w:hint="eastAsia"/>
          <w:sz w:val="28"/>
          <w:szCs w:val="28"/>
        </w:rPr>
        <w:t>求不得苦啊</w:t>
      </w:r>
      <w:r w:rsidR="00F9091A">
        <w:rPr>
          <w:rFonts w:hint="eastAsia"/>
          <w:sz w:val="28"/>
          <w:szCs w:val="28"/>
        </w:rPr>
        <w:t>这类的，</w:t>
      </w:r>
      <w:r>
        <w:rPr>
          <w:rFonts w:hint="eastAsia"/>
          <w:sz w:val="28"/>
          <w:szCs w:val="28"/>
        </w:rPr>
        <w:t>那</w:t>
      </w:r>
      <w:r w:rsidR="00B02216">
        <w:rPr>
          <w:rFonts w:hint="eastAsia"/>
          <w:sz w:val="28"/>
          <w:szCs w:val="28"/>
        </w:rPr>
        <w:t>天人也有天人的苦</w:t>
      </w:r>
      <w:r w:rsidR="00910923">
        <w:rPr>
          <w:rFonts w:hint="eastAsia"/>
          <w:sz w:val="28"/>
          <w:szCs w:val="28"/>
        </w:rPr>
        <w:t>，</w:t>
      </w:r>
      <w:r w:rsidR="00C20903">
        <w:rPr>
          <w:rFonts w:hint="eastAsia"/>
          <w:sz w:val="28"/>
          <w:szCs w:val="28"/>
        </w:rPr>
        <w:t>离世七天，花蔓</w:t>
      </w:r>
      <w:r>
        <w:rPr>
          <w:rFonts w:hint="eastAsia"/>
          <w:sz w:val="28"/>
          <w:szCs w:val="28"/>
        </w:rPr>
        <w:t>这些</w:t>
      </w:r>
      <w:r w:rsidR="00C20903">
        <w:rPr>
          <w:rFonts w:hint="eastAsia"/>
          <w:sz w:val="28"/>
          <w:szCs w:val="28"/>
        </w:rPr>
        <w:t>枯萎</w:t>
      </w:r>
      <w:r w:rsidR="00F9091A">
        <w:rPr>
          <w:rFonts w:hint="eastAsia"/>
          <w:sz w:val="28"/>
          <w:szCs w:val="28"/>
        </w:rPr>
        <w:t>，</w:t>
      </w:r>
      <w:r w:rsidR="00B02216">
        <w:rPr>
          <w:rFonts w:hint="eastAsia"/>
          <w:sz w:val="28"/>
          <w:szCs w:val="28"/>
        </w:rPr>
        <w:t>身上能力消失</w:t>
      </w:r>
      <w:r w:rsidR="00F9091A">
        <w:rPr>
          <w:rFonts w:hint="eastAsia"/>
          <w:sz w:val="28"/>
          <w:szCs w:val="28"/>
        </w:rPr>
        <w:t>，</w:t>
      </w:r>
      <w:r w:rsidR="00B02216">
        <w:rPr>
          <w:rFonts w:hint="eastAsia"/>
          <w:sz w:val="28"/>
          <w:szCs w:val="28"/>
        </w:rPr>
        <w:t>光鲜亮丽的色身开始出汗发臭</w:t>
      </w:r>
      <w:r w:rsidR="00F9091A">
        <w:rPr>
          <w:rFonts w:hint="eastAsia"/>
          <w:sz w:val="28"/>
          <w:szCs w:val="28"/>
        </w:rPr>
        <w:t>，</w:t>
      </w:r>
      <w:r w:rsidR="006F7C3E">
        <w:rPr>
          <w:rFonts w:hint="eastAsia"/>
          <w:sz w:val="28"/>
          <w:szCs w:val="28"/>
        </w:rPr>
        <w:t>不能</w:t>
      </w:r>
      <w:r>
        <w:rPr>
          <w:rFonts w:hint="eastAsia"/>
          <w:sz w:val="28"/>
          <w:szCs w:val="28"/>
        </w:rPr>
        <w:t>够</w:t>
      </w:r>
      <w:r w:rsidR="006F7C3E">
        <w:rPr>
          <w:rFonts w:hint="eastAsia"/>
          <w:sz w:val="28"/>
          <w:szCs w:val="28"/>
        </w:rPr>
        <w:t>坐享</w:t>
      </w:r>
      <w:r w:rsidR="002244A8">
        <w:rPr>
          <w:rFonts w:hint="eastAsia"/>
          <w:sz w:val="28"/>
          <w:szCs w:val="28"/>
        </w:rPr>
        <w:t>这些</w:t>
      </w:r>
      <w:r w:rsidR="006F7C3E">
        <w:rPr>
          <w:rFonts w:hint="eastAsia"/>
          <w:sz w:val="28"/>
          <w:szCs w:val="28"/>
        </w:rPr>
        <w:t>受用</w:t>
      </w:r>
      <w:r w:rsidR="00F9091A">
        <w:rPr>
          <w:rFonts w:hint="eastAsia"/>
          <w:sz w:val="28"/>
          <w:szCs w:val="28"/>
        </w:rPr>
        <w:t>，</w:t>
      </w:r>
      <w:r w:rsidR="00B02216">
        <w:rPr>
          <w:rFonts w:hint="eastAsia"/>
          <w:sz w:val="28"/>
          <w:szCs w:val="28"/>
        </w:rPr>
        <w:t>不能与自在的天女或者</w:t>
      </w:r>
      <w:r>
        <w:rPr>
          <w:rFonts w:hint="eastAsia"/>
          <w:sz w:val="28"/>
          <w:szCs w:val="28"/>
        </w:rPr>
        <w:t>这些</w:t>
      </w:r>
      <w:r w:rsidR="00B02216">
        <w:rPr>
          <w:rFonts w:hint="eastAsia"/>
          <w:sz w:val="28"/>
          <w:szCs w:val="28"/>
        </w:rPr>
        <w:t>天人相依为伴。</w:t>
      </w:r>
      <w:r w:rsidR="005172A8">
        <w:rPr>
          <w:rFonts w:hint="eastAsia"/>
          <w:sz w:val="28"/>
          <w:szCs w:val="28"/>
        </w:rPr>
        <w:t>所以</w:t>
      </w:r>
      <w:r w:rsidR="006F7C3E">
        <w:rPr>
          <w:rFonts w:hint="eastAsia"/>
          <w:sz w:val="28"/>
          <w:szCs w:val="28"/>
        </w:rPr>
        <w:t>远处</w:t>
      </w:r>
      <w:r w:rsidR="00910923">
        <w:rPr>
          <w:rFonts w:hint="eastAsia"/>
          <w:sz w:val="28"/>
          <w:szCs w:val="28"/>
        </w:rPr>
        <w:t>他们</w:t>
      </w:r>
      <w:r w:rsidR="006F7C3E">
        <w:rPr>
          <w:rFonts w:hint="eastAsia"/>
          <w:sz w:val="28"/>
          <w:szCs w:val="28"/>
        </w:rPr>
        <w:t>会祈祷</w:t>
      </w:r>
      <w:r w:rsidR="006F7C3E">
        <w:rPr>
          <w:rFonts w:hint="eastAsia"/>
          <w:sz w:val="28"/>
          <w:szCs w:val="28"/>
        </w:rPr>
        <w:t xml:space="preserve"> </w:t>
      </w:r>
      <w:r w:rsidR="005172A8">
        <w:rPr>
          <w:rFonts w:hint="eastAsia"/>
          <w:sz w:val="28"/>
          <w:szCs w:val="28"/>
        </w:rPr>
        <w:t>希望在人道</w:t>
      </w:r>
      <w:r w:rsidR="002244A8">
        <w:rPr>
          <w:rFonts w:hint="eastAsia"/>
          <w:sz w:val="28"/>
          <w:szCs w:val="28"/>
        </w:rPr>
        <w:t>记得</w:t>
      </w:r>
      <w:r w:rsidR="005172A8">
        <w:rPr>
          <w:rFonts w:hint="eastAsia"/>
          <w:sz w:val="28"/>
          <w:szCs w:val="28"/>
        </w:rPr>
        <w:t>投生天道的因缘，</w:t>
      </w:r>
      <w:r w:rsidR="00910923">
        <w:rPr>
          <w:rFonts w:hint="eastAsia"/>
          <w:sz w:val="28"/>
          <w:szCs w:val="28"/>
        </w:rPr>
        <w:t>然后</w:t>
      </w:r>
      <w:r w:rsidR="00037259">
        <w:rPr>
          <w:rFonts w:hint="eastAsia"/>
          <w:sz w:val="28"/>
          <w:szCs w:val="28"/>
        </w:rPr>
        <w:t>继续来享受。</w:t>
      </w:r>
      <w:r w:rsidR="00F9091A">
        <w:rPr>
          <w:rFonts w:hint="eastAsia"/>
          <w:sz w:val="28"/>
          <w:szCs w:val="28"/>
        </w:rPr>
        <w:t>所以</w:t>
      </w:r>
      <w:r w:rsidR="006F7C3E">
        <w:rPr>
          <w:rFonts w:hint="eastAsia"/>
          <w:sz w:val="28"/>
          <w:szCs w:val="28"/>
        </w:rPr>
        <w:t>遥祝</w:t>
      </w:r>
      <w:r w:rsidR="00037259">
        <w:rPr>
          <w:rFonts w:hint="eastAsia"/>
          <w:sz w:val="28"/>
          <w:szCs w:val="28"/>
        </w:rPr>
        <w:t>一切顺利</w:t>
      </w:r>
      <w:r>
        <w:rPr>
          <w:rFonts w:hint="eastAsia"/>
          <w:sz w:val="28"/>
          <w:szCs w:val="28"/>
        </w:rPr>
        <w:t>这种的</w:t>
      </w:r>
      <w:r w:rsidR="00037259">
        <w:rPr>
          <w:rFonts w:hint="eastAsia"/>
          <w:sz w:val="28"/>
          <w:szCs w:val="28"/>
        </w:rPr>
        <w:t>，</w:t>
      </w:r>
      <w:r w:rsidR="002244A8">
        <w:rPr>
          <w:rFonts w:hint="eastAsia"/>
          <w:sz w:val="28"/>
          <w:szCs w:val="28"/>
        </w:rPr>
        <w:t>所以这样的时候</w:t>
      </w:r>
      <w:r w:rsidR="00037259">
        <w:rPr>
          <w:rFonts w:hint="eastAsia"/>
          <w:sz w:val="28"/>
          <w:szCs w:val="28"/>
        </w:rPr>
        <w:t>内心生起恐惧，</w:t>
      </w:r>
      <w:r w:rsidR="005172A8">
        <w:rPr>
          <w:rFonts w:hint="eastAsia"/>
          <w:sz w:val="28"/>
          <w:szCs w:val="28"/>
        </w:rPr>
        <w:t>因为有神通，</w:t>
      </w:r>
      <w:r w:rsidR="00037259">
        <w:rPr>
          <w:rFonts w:hint="eastAsia"/>
          <w:sz w:val="28"/>
          <w:szCs w:val="28"/>
        </w:rPr>
        <w:t>好像耗尽燃料的飞机一样</w:t>
      </w:r>
      <w:r w:rsidR="005172A8">
        <w:rPr>
          <w:rFonts w:hint="eastAsia"/>
          <w:sz w:val="28"/>
          <w:szCs w:val="28"/>
        </w:rPr>
        <w:t>，</w:t>
      </w:r>
      <w:r w:rsidR="006F7C3E">
        <w:rPr>
          <w:rFonts w:hint="eastAsia"/>
          <w:sz w:val="28"/>
          <w:szCs w:val="28"/>
        </w:rPr>
        <w:t>从高处堕下来的时候往往会堕入下三道</w:t>
      </w:r>
      <w:r>
        <w:rPr>
          <w:rFonts w:hint="eastAsia"/>
          <w:sz w:val="28"/>
          <w:szCs w:val="28"/>
        </w:rPr>
        <w:t>，</w:t>
      </w:r>
      <w:r w:rsidR="005172A8">
        <w:rPr>
          <w:rFonts w:hint="eastAsia"/>
          <w:sz w:val="28"/>
          <w:szCs w:val="28"/>
        </w:rPr>
        <w:t>所以心生恐惧。</w:t>
      </w:r>
      <w:r w:rsidR="002244A8">
        <w:rPr>
          <w:rFonts w:hint="eastAsia"/>
          <w:sz w:val="28"/>
          <w:szCs w:val="28"/>
        </w:rPr>
        <w:t>这类的以此类推。就是说看到三善道</w:t>
      </w:r>
      <w:r>
        <w:rPr>
          <w:rFonts w:hint="eastAsia"/>
          <w:sz w:val="28"/>
          <w:szCs w:val="28"/>
        </w:rPr>
        <w:t>其实</w:t>
      </w:r>
      <w:r w:rsidR="002244A8">
        <w:rPr>
          <w:rFonts w:hint="eastAsia"/>
          <w:sz w:val="28"/>
          <w:szCs w:val="28"/>
        </w:rPr>
        <w:t>也不究竟，</w:t>
      </w:r>
      <w:r>
        <w:rPr>
          <w:rFonts w:hint="eastAsia"/>
          <w:sz w:val="28"/>
          <w:szCs w:val="28"/>
        </w:rPr>
        <w:t>所以</w:t>
      </w:r>
      <w:r w:rsidR="006F7C3E">
        <w:rPr>
          <w:rFonts w:hint="eastAsia"/>
          <w:sz w:val="28"/>
          <w:szCs w:val="28"/>
        </w:rPr>
        <w:t>内心当中还是会形成</w:t>
      </w:r>
      <w:r>
        <w:rPr>
          <w:rFonts w:hint="eastAsia"/>
          <w:sz w:val="28"/>
          <w:szCs w:val="28"/>
        </w:rPr>
        <w:t>一些</w:t>
      </w:r>
      <w:r w:rsidR="005172A8">
        <w:rPr>
          <w:rFonts w:hint="eastAsia"/>
          <w:sz w:val="28"/>
          <w:szCs w:val="28"/>
        </w:rPr>
        <w:t>非常的，不脱离轮回</w:t>
      </w:r>
      <w:r>
        <w:rPr>
          <w:rFonts w:hint="eastAsia"/>
          <w:sz w:val="28"/>
          <w:szCs w:val="28"/>
        </w:rPr>
        <w:t>其实就是说</w:t>
      </w:r>
      <w:r w:rsidR="005172A8">
        <w:rPr>
          <w:rFonts w:hint="eastAsia"/>
          <w:sz w:val="28"/>
          <w:szCs w:val="28"/>
        </w:rPr>
        <w:t>，</w:t>
      </w:r>
      <w:r w:rsidR="002244A8">
        <w:rPr>
          <w:rFonts w:hint="eastAsia"/>
          <w:sz w:val="28"/>
          <w:szCs w:val="28"/>
        </w:rPr>
        <w:t>不净室中无妙香，</w:t>
      </w:r>
      <w:r>
        <w:rPr>
          <w:rFonts w:hint="eastAsia"/>
          <w:sz w:val="28"/>
          <w:szCs w:val="28"/>
        </w:rPr>
        <w:t>轮回当中没有快乐</w:t>
      </w:r>
      <w:r w:rsidR="00910923">
        <w:rPr>
          <w:rFonts w:hint="eastAsia"/>
          <w:sz w:val="28"/>
          <w:szCs w:val="28"/>
        </w:rPr>
        <w:t>一样</w:t>
      </w:r>
      <w:r>
        <w:rPr>
          <w:rFonts w:hint="eastAsia"/>
          <w:sz w:val="28"/>
          <w:szCs w:val="28"/>
        </w:rPr>
        <w:t>。</w:t>
      </w:r>
      <w:r w:rsidR="005172A8">
        <w:rPr>
          <w:rFonts w:hint="eastAsia"/>
          <w:sz w:val="28"/>
          <w:szCs w:val="28"/>
        </w:rPr>
        <w:t>能够了解到轮回</w:t>
      </w:r>
      <w:r w:rsidR="00910923">
        <w:rPr>
          <w:rFonts w:hint="eastAsia"/>
          <w:sz w:val="28"/>
          <w:szCs w:val="28"/>
        </w:rPr>
        <w:t>当中</w:t>
      </w:r>
      <w:r w:rsidR="005172A8">
        <w:rPr>
          <w:rFonts w:hint="eastAsia"/>
          <w:sz w:val="28"/>
          <w:szCs w:val="28"/>
        </w:rPr>
        <w:t>的这种</w:t>
      </w:r>
      <w:r w:rsidR="00F9091A">
        <w:rPr>
          <w:rFonts w:hint="eastAsia"/>
          <w:sz w:val="28"/>
          <w:szCs w:val="28"/>
        </w:rPr>
        <w:t>局限的</w:t>
      </w:r>
      <w:r w:rsidR="005172A8">
        <w:rPr>
          <w:rFonts w:hint="eastAsia"/>
          <w:sz w:val="28"/>
          <w:szCs w:val="28"/>
        </w:rPr>
        <w:t>快乐。</w:t>
      </w:r>
      <w:r>
        <w:rPr>
          <w:rFonts w:hint="eastAsia"/>
          <w:sz w:val="28"/>
          <w:szCs w:val="28"/>
        </w:rPr>
        <w:t>即便是天人，</w:t>
      </w:r>
      <w:r w:rsidR="00F9091A">
        <w:rPr>
          <w:rFonts w:hint="eastAsia"/>
          <w:sz w:val="28"/>
          <w:szCs w:val="28"/>
        </w:rPr>
        <w:t>也会因为放逸的缘故，觉得时间很快被用光了，特别是明白因缘果报在</w:t>
      </w:r>
      <w:r w:rsidR="002244A8">
        <w:rPr>
          <w:rFonts w:hint="eastAsia"/>
          <w:sz w:val="28"/>
          <w:szCs w:val="28"/>
        </w:rPr>
        <w:t>轮回的本质。</w:t>
      </w:r>
      <w:r w:rsidR="00C34FF0">
        <w:rPr>
          <w:rFonts w:hint="eastAsia"/>
          <w:sz w:val="28"/>
          <w:szCs w:val="28"/>
        </w:rPr>
        <w:t>我们说的心苦，能够了解到，</w:t>
      </w:r>
      <w:r w:rsidR="00910923">
        <w:rPr>
          <w:rFonts w:hint="eastAsia"/>
          <w:sz w:val="28"/>
          <w:szCs w:val="28"/>
        </w:rPr>
        <w:t>这种</w:t>
      </w:r>
      <w:r>
        <w:rPr>
          <w:rFonts w:hint="eastAsia"/>
          <w:sz w:val="28"/>
          <w:szCs w:val="28"/>
        </w:rPr>
        <w:t>本质还是处于</w:t>
      </w:r>
      <w:r w:rsidR="00F9091A">
        <w:rPr>
          <w:rFonts w:hint="eastAsia"/>
          <w:sz w:val="28"/>
          <w:szCs w:val="28"/>
        </w:rPr>
        <w:t>一种</w:t>
      </w:r>
      <w:r>
        <w:rPr>
          <w:rFonts w:hint="eastAsia"/>
          <w:sz w:val="28"/>
          <w:szCs w:val="28"/>
        </w:rPr>
        <w:t>无明当中，</w:t>
      </w:r>
      <w:r w:rsidR="00C34FF0">
        <w:rPr>
          <w:rFonts w:hint="eastAsia"/>
          <w:sz w:val="28"/>
          <w:szCs w:val="28"/>
        </w:rPr>
        <w:t>虽然有四禅八定</w:t>
      </w:r>
      <w:r w:rsidR="002244A8">
        <w:rPr>
          <w:rFonts w:hint="eastAsia"/>
          <w:sz w:val="28"/>
          <w:szCs w:val="28"/>
        </w:rPr>
        <w:t>以及有某</w:t>
      </w:r>
      <w:r w:rsidR="00E6023D">
        <w:rPr>
          <w:rFonts w:hint="eastAsia"/>
          <w:sz w:val="28"/>
          <w:szCs w:val="28"/>
        </w:rPr>
        <w:t>些</w:t>
      </w:r>
      <w:r w:rsidR="002244A8">
        <w:rPr>
          <w:rFonts w:hint="eastAsia"/>
          <w:sz w:val="28"/>
          <w:szCs w:val="28"/>
        </w:rPr>
        <w:t>的神通</w:t>
      </w:r>
      <w:r w:rsidR="00C34FF0">
        <w:rPr>
          <w:rFonts w:hint="eastAsia"/>
          <w:sz w:val="28"/>
          <w:szCs w:val="28"/>
        </w:rPr>
        <w:t>。</w:t>
      </w:r>
      <w:r w:rsidR="00F9091A">
        <w:rPr>
          <w:rFonts w:hint="eastAsia"/>
          <w:sz w:val="28"/>
          <w:szCs w:val="28"/>
        </w:rPr>
        <w:t>神足、天耳、他心这些神通，但是</w:t>
      </w:r>
      <w:r w:rsidR="00C34FF0">
        <w:rPr>
          <w:rFonts w:hint="eastAsia"/>
          <w:sz w:val="28"/>
          <w:szCs w:val="28"/>
        </w:rPr>
        <w:t>并没有真正的解脱，</w:t>
      </w:r>
      <w:r w:rsidR="00F9091A">
        <w:rPr>
          <w:rFonts w:hint="eastAsia"/>
          <w:sz w:val="28"/>
          <w:szCs w:val="28"/>
        </w:rPr>
        <w:t>所以为了获得究竟的解脱，</w:t>
      </w:r>
      <w:r w:rsidR="00C34FF0">
        <w:rPr>
          <w:rFonts w:hint="eastAsia"/>
          <w:sz w:val="28"/>
          <w:szCs w:val="28"/>
        </w:rPr>
        <w:t>或者</w:t>
      </w:r>
      <w:r w:rsidR="00E6023D">
        <w:rPr>
          <w:rFonts w:hint="eastAsia"/>
          <w:sz w:val="28"/>
          <w:szCs w:val="28"/>
        </w:rPr>
        <w:t>得到这些涅槃寂乐的果位呢，</w:t>
      </w:r>
      <w:r w:rsidR="00C14501">
        <w:rPr>
          <w:rFonts w:hint="eastAsia"/>
          <w:sz w:val="28"/>
          <w:szCs w:val="28"/>
        </w:rPr>
        <w:t>皈依三宝，本质上面自己不想在轮回当中受苦，不想在轮回当中漂荡，</w:t>
      </w:r>
      <w:r w:rsidR="002244A8">
        <w:rPr>
          <w:rFonts w:hint="eastAsia"/>
          <w:sz w:val="28"/>
          <w:szCs w:val="28"/>
        </w:rPr>
        <w:t>所以求自己的解脱这样子。这种的解脱可以说成佛</w:t>
      </w:r>
      <w:r>
        <w:rPr>
          <w:rFonts w:hint="eastAsia"/>
          <w:sz w:val="28"/>
          <w:szCs w:val="28"/>
        </w:rPr>
        <w:t>也可以说</w:t>
      </w:r>
      <w:r w:rsidR="002244A8">
        <w:rPr>
          <w:rFonts w:hint="eastAsia"/>
          <w:sz w:val="28"/>
          <w:szCs w:val="28"/>
        </w:rPr>
        <w:t>或者接近涅槃。</w:t>
      </w:r>
      <w:r w:rsidR="00C14501">
        <w:rPr>
          <w:rFonts w:hint="eastAsia"/>
          <w:sz w:val="28"/>
          <w:szCs w:val="28"/>
        </w:rPr>
        <w:t>我们说</w:t>
      </w:r>
      <w:r w:rsidR="002244A8">
        <w:rPr>
          <w:rFonts w:hint="eastAsia"/>
          <w:sz w:val="28"/>
          <w:szCs w:val="28"/>
        </w:rPr>
        <w:t>这是小乘佛教的果位。</w:t>
      </w:r>
    </w:p>
    <w:p w:rsidR="009F5F7F" w:rsidRDefault="00C34FF0" w:rsidP="00EB080B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在另外一种，皈依第三个动机，</w:t>
      </w:r>
      <w:r w:rsidR="00AC03EE">
        <w:rPr>
          <w:rFonts w:hint="eastAsia"/>
          <w:sz w:val="28"/>
          <w:szCs w:val="28"/>
        </w:rPr>
        <w:t>大士道的皈依，</w:t>
      </w:r>
      <w:r w:rsidR="001C0ECD">
        <w:rPr>
          <w:rFonts w:hint="eastAsia"/>
          <w:sz w:val="28"/>
          <w:szCs w:val="28"/>
        </w:rPr>
        <w:t>因为</w:t>
      </w:r>
      <w:r w:rsidR="00AC03EE">
        <w:rPr>
          <w:rFonts w:hint="eastAsia"/>
          <w:sz w:val="28"/>
          <w:szCs w:val="28"/>
        </w:rPr>
        <w:t>深刻体会六道众生，</w:t>
      </w:r>
      <w:r>
        <w:rPr>
          <w:rFonts w:hint="eastAsia"/>
          <w:sz w:val="28"/>
          <w:szCs w:val="28"/>
        </w:rPr>
        <w:t>所有的众生都受</w:t>
      </w:r>
      <w:r w:rsidR="00224ADE">
        <w:rPr>
          <w:rFonts w:hint="eastAsia"/>
          <w:sz w:val="28"/>
          <w:szCs w:val="28"/>
        </w:rPr>
        <w:t>各种各样的</w:t>
      </w:r>
      <w:r>
        <w:rPr>
          <w:rFonts w:hint="eastAsia"/>
          <w:sz w:val="28"/>
          <w:szCs w:val="28"/>
        </w:rPr>
        <w:t>种种无尽的苦，</w:t>
      </w:r>
      <w:r w:rsidR="008D4EA5">
        <w:rPr>
          <w:rFonts w:hint="eastAsia"/>
          <w:sz w:val="28"/>
          <w:szCs w:val="28"/>
        </w:rPr>
        <w:t>所以内心当中</w:t>
      </w:r>
      <w:r w:rsidR="004D6092">
        <w:rPr>
          <w:rFonts w:hint="eastAsia"/>
          <w:sz w:val="28"/>
          <w:szCs w:val="28"/>
        </w:rPr>
        <w:t>不仅仅是我</w:t>
      </w:r>
      <w:r w:rsidR="001C0ECD">
        <w:rPr>
          <w:rFonts w:hint="eastAsia"/>
          <w:sz w:val="28"/>
          <w:szCs w:val="28"/>
        </w:rPr>
        <w:t>愿意离苦得乐</w:t>
      </w:r>
      <w:r w:rsidR="004D609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一切众生也是如此，</w:t>
      </w:r>
      <w:r w:rsidR="008D4EA5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心怀大悲</w:t>
      </w:r>
      <w:r w:rsidR="00AC03EE">
        <w:rPr>
          <w:rFonts w:hint="eastAsia"/>
          <w:sz w:val="28"/>
          <w:szCs w:val="28"/>
        </w:rPr>
        <w:t>，</w:t>
      </w:r>
      <w:r w:rsidR="008D4EA5">
        <w:rPr>
          <w:rFonts w:hint="eastAsia"/>
          <w:sz w:val="28"/>
          <w:szCs w:val="28"/>
        </w:rPr>
        <w:t>由利益众生为已任。</w:t>
      </w:r>
      <w:r w:rsidR="00AC03EE">
        <w:rPr>
          <w:rFonts w:hint="eastAsia"/>
          <w:sz w:val="28"/>
          <w:szCs w:val="28"/>
        </w:rPr>
        <w:t>知道</w:t>
      </w:r>
      <w:r w:rsidR="008D4EA5">
        <w:rPr>
          <w:rFonts w:hint="eastAsia"/>
          <w:sz w:val="28"/>
          <w:szCs w:val="28"/>
        </w:rPr>
        <w:t>我再重要</w:t>
      </w:r>
      <w:r w:rsidR="001C0ECD">
        <w:rPr>
          <w:rFonts w:hint="eastAsia"/>
          <w:sz w:val="28"/>
          <w:szCs w:val="28"/>
        </w:rPr>
        <w:t>只不过</w:t>
      </w:r>
      <w:r w:rsidR="008D4EA5">
        <w:rPr>
          <w:rFonts w:hint="eastAsia"/>
          <w:sz w:val="28"/>
          <w:szCs w:val="28"/>
        </w:rPr>
        <w:t>是无尽众生当中的一个。</w:t>
      </w:r>
      <w:r w:rsidR="00AC03EE">
        <w:rPr>
          <w:rFonts w:hint="eastAsia"/>
          <w:sz w:val="28"/>
          <w:szCs w:val="28"/>
        </w:rPr>
        <w:t>其他众生因为不得法，不懂善缘，不懂因果，</w:t>
      </w:r>
      <w:r w:rsidR="001C0ECD">
        <w:rPr>
          <w:rFonts w:hint="eastAsia"/>
          <w:sz w:val="28"/>
          <w:szCs w:val="28"/>
        </w:rPr>
        <w:t>所以</w:t>
      </w:r>
      <w:r w:rsidR="00AC03EE">
        <w:rPr>
          <w:rFonts w:hint="eastAsia"/>
          <w:sz w:val="28"/>
          <w:szCs w:val="28"/>
        </w:rPr>
        <w:t>还</w:t>
      </w:r>
      <w:r w:rsidR="00224ADE">
        <w:rPr>
          <w:rFonts w:hint="eastAsia"/>
          <w:sz w:val="28"/>
          <w:szCs w:val="28"/>
        </w:rPr>
        <w:t>不认识</w:t>
      </w:r>
      <w:r w:rsidR="00AC03EE">
        <w:rPr>
          <w:rFonts w:hint="eastAsia"/>
          <w:sz w:val="28"/>
          <w:szCs w:val="28"/>
        </w:rPr>
        <w:t>真相，没有</w:t>
      </w:r>
      <w:r w:rsidR="001C0ECD">
        <w:rPr>
          <w:rFonts w:hint="eastAsia"/>
          <w:sz w:val="28"/>
          <w:szCs w:val="28"/>
        </w:rPr>
        <w:t>见到</w:t>
      </w:r>
      <w:r w:rsidR="00AC03EE">
        <w:rPr>
          <w:rFonts w:hint="eastAsia"/>
          <w:sz w:val="28"/>
          <w:szCs w:val="28"/>
        </w:rPr>
        <w:t>轮回的本质。</w:t>
      </w:r>
      <w:r w:rsidR="001C0ECD">
        <w:rPr>
          <w:rFonts w:hint="eastAsia"/>
          <w:sz w:val="28"/>
          <w:szCs w:val="28"/>
        </w:rPr>
        <w:t>即便是得到人天也是暂时的。即便是获得轮回当中自己的自了涅槃</w:t>
      </w:r>
      <w:r w:rsidR="007A5A76">
        <w:rPr>
          <w:rFonts w:hint="eastAsia"/>
          <w:sz w:val="28"/>
          <w:szCs w:val="28"/>
        </w:rPr>
        <w:t>寂静这样子</w:t>
      </w:r>
      <w:r w:rsidR="001C0ECD">
        <w:rPr>
          <w:rFonts w:hint="eastAsia"/>
          <w:sz w:val="28"/>
          <w:szCs w:val="28"/>
        </w:rPr>
        <w:t>，</w:t>
      </w:r>
      <w:r w:rsidR="00AC03EE">
        <w:rPr>
          <w:rFonts w:hint="eastAsia"/>
          <w:sz w:val="28"/>
          <w:szCs w:val="28"/>
        </w:rPr>
        <w:t>但是</w:t>
      </w:r>
      <w:r>
        <w:rPr>
          <w:rFonts w:hint="eastAsia"/>
          <w:sz w:val="28"/>
          <w:szCs w:val="28"/>
        </w:rPr>
        <w:t>因为众生获得涅槃而已。</w:t>
      </w:r>
      <w:r w:rsidR="00FC553F">
        <w:rPr>
          <w:rFonts w:hint="eastAsia"/>
          <w:sz w:val="28"/>
          <w:szCs w:val="28"/>
        </w:rPr>
        <w:t>希望遍天下的一切众生都能获得圆满的</w:t>
      </w:r>
      <w:r w:rsidR="00B234FC">
        <w:rPr>
          <w:rFonts w:hint="eastAsia"/>
          <w:sz w:val="28"/>
          <w:szCs w:val="28"/>
        </w:rPr>
        <w:t>正觉的佛果，因而发大悲心，</w:t>
      </w:r>
      <w:r w:rsidR="005A0535">
        <w:rPr>
          <w:rFonts w:hint="eastAsia"/>
          <w:sz w:val="28"/>
          <w:szCs w:val="28"/>
        </w:rPr>
        <w:t>就是看到</w:t>
      </w:r>
      <w:r w:rsidR="00542BB4">
        <w:rPr>
          <w:rFonts w:hint="eastAsia"/>
          <w:sz w:val="28"/>
          <w:szCs w:val="28"/>
        </w:rPr>
        <w:t>一些</w:t>
      </w:r>
      <w:r w:rsidR="005A0535">
        <w:rPr>
          <w:rFonts w:hint="eastAsia"/>
          <w:sz w:val="28"/>
          <w:szCs w:val="28"/>
        </w:rPr>
        <w:t>众生如同自己</w:t>
      </w:r>
      <w:r>
        <w:rPr>
          <w:rFonts w:hint="eastAsia"/>
          <w:sz w:val="28"/>
          <w:szCs w:val="28"/>
        </w:rPr>
        <w:t>今生的父母一样。</w:t>
      </w:r>
      <w:r w:rsidR="005A0535">
        <w:rPr>
          <w:rFonts w:hint="eastAsia"/>
          <w:sz w:val="28"/>
          <w:szCs w:val="28"/>
        </w:rPr>
        <w:t>那你说我不管我的家人受苦受难，</w:t>
      </w:r>
      <w:r w:rsidR="00FC553F">
        <w:rPr>
          <w:rFonts w:hint="eastAsia"/>
          <w:sz w:val="28"/>
          <w:szCs w:val="28"/>
        </w:rPr>
        <w:t>如果</w:t>
      </w:r>
      <w:r w:rsidR="00FC553F">
        <w:rPr>
          <w:rFonts w:hint="eastAsia"/>
          <w:sz w:val="28"/>
          <w:szCs w:val="28"/>
        </w:rPr>
        <w:t xml:space="preserve"> </w:t>
      </w:r>
      <w:r w:rsidR="00FC553F">
        <w:rPr>
          <w:rFonts w:hint="eastAsia"/>
          <w:sz w:val="28"/>
          <w:szCs w:val="28"/>
        </w:rPr>
        <w:t>是发生战争的话，你可能希望你</w:t>
      </w:r>
      <w:r w:rsidR="00AF44F3">
        <w:rPr>
          <w:rFonts w:hint="eastAsia"/>
          <w:sz w:val="28"/>
          <w:szCs w:val="28"/>
        </w:rPr>
        <w:t>战争</w:t>
      </w:r>
      <w:r w:rsidR="00FC553F">
        <w:rPr>
          <w:rFonts w:hint="eastAsia"/>
          <w:sz w:val="28"/>
          <w:szCs w:val="28"/>
        </w:rPr>
        <w:t>所在的</w:t>
      </w:r>
      <w:r w:rsidR="00AF44F3">
        <w:rPr>
          <w:rFonts w:hint="eastAsia"/>
          <w:sz w:val="28"/>
          <w:szCs w:val="28"/>
        </w:rPr>
        <w:t>发小心的话</w:t>
      </w:r>
      <w:r w:rsidR="00FC553F">
        <w:rPr>
          <w:rFonts w:hint="eastAsia"/>
          <w:sz w:val="28"/>
          <w:szCs w:val="28"/>
        </w:rPr>
        <w:t>不仅希望自己逃脱，</w:t>
      </w:r>
      <w:r w:rsidR="008D4EA5">
        <w:rPr>
          <w:rFonts w:hint="eastAsia"/>
          <w:sz w:val="28"/>
          <w:szCs w:val="28"/>
        </w:rPr>
        <w:t>还希望不要</w:t>
      </w:r>
      <w:r w:rsidR="00B234FC">
        <w:rPr>
          <w:rFonts w:hint="eastAsia"/>
          <w:sz w:val="28"/>
          <w:szCs w:val="28"/>
        </w:rPr>
        <w:t>牵连</w:t>
      </w:r>
      <w:r w:rsidR="007350BC">
        <w:rPr>
          <w:rFonts w:hint="eastAsia"/>
          <w:sz w:val="28"/>
          <w:szCs w:val="28"/>
        </w:rPr>
        <w:t>所有的</w:t>
      </w:r>
      <w:r w:rsidR="00B234FC">
        <w:rPr>
          <w:rFonts w:hint="eastAsia"/>
          <w:sz w:val="28"/>
          <w:szCs w:val="28"/>
        </w:rPr>
        <w:t>家人</w:t>
      </w:r>
      <w:r w:rsidR="00E16A59">
        <w:rPr>
          <w:rFonts w:hint="eastAsia"/>
          <w:sz w:val="28"/>
          <w:szCs w:val="28"/>
        </w:rPr>
        <w:t>以至于你的国家</w:t>
      </w:r>
      <w:r w:rsidR="00542BB4">
        <w:rPr>
          <w:rFonts w:hint="eastAsia"/>
          <w:sz w:val="28"/>
          <w:szCs w:val="28"/>
        </w:rPr>
        <w:t>你</w:t>
      </w:r>
      <w:r w:rsidR="00E16A59">
        <w:rPr>
          <w:rFonts w:hint="eastAsia"/>
          <w:sz w:val="28"/>
          <w:szCs w:val="28"/>
        </w:rPr>
        <w:t>不希望</w:t>
      </w:r>
      <w:r w:rsidR="00AF44F3">
        <w:rPr>
          <w:rFonts w:hint="eastAsia"/>
          <w:sz w:val="28"/>
          <w:szCs w:val="28"/>
        </w:rPr>
        <w:t>受到</w:t>
      </w:r>
      <w:r w:rsidR="00E16A59">
        <w:rPr>
          <w:rFonts w:hint="eastAsia"/>
          <w:sz w:val="28"/>
          <w:szCs w:val="28"/>
        </w:rPr>
        <w:t>牵连</w:t>
      </w:r>
      <w:r w:rsidR="00AF44F3">
        <w:rPr>
          <w:rFonts w:hint="eastAsia"/>
          <w:sz w:val="28"/>
          <w:szCs w:val="28"/>
        </w:rPr>
        <w:t>，以至于生态的灾难或者经济的创击</w:t>
      </w:r>
      <w:r w:rsidR="00005AB4">
        <w:rPr>
          <w:rFonts w:hint="eastAsia"/>
          <w:sz w:val="28"/>
          <w:szCs w:val="28"/>
        </w:rPr>
        <w:t>，</w:t>
      </w:r>
      <w:r w:rsidR="00FC553F">
        <w:rPr>
          <w:rFonts w:hint="eastAsia"/>
          <w:sz w:val="28"/>
          <w:szCs w:val="28"/>
        </w:rPr>
        <w:t>整个世界</w:t>
      </w:r>
      <w:r w:rsidR="007350BC">
        <w:rPr>
          <w:rFonts w:hint="eastAsia"/>
          <w:sz w:val="28"/>
          <w:szCs w:val="28"/>
        </w:rPr>
        <w:t>都希望维持好的秩序</w:t>
      </w:r>
      <w:r w:rsidR="00005AB4">
        <w:rPr>
          <w:rFonts w:hint="eastAsia"/>
          <w:sz w:val="28"/>
          <w:szCs w:val="28"/>
        </w:rPr>
        <w:t>健康繁盛</w:t>
      </w:r>
      <w:r w:rsidR="00542BB4">
        <w:rPr>
          <w:rFonts w:hint="eastAsia"/>
          <w:sz w:val="28"/>
          <w:szCs w:val="28"/>
        </w:rPr>
        <w:t>这样子</w:t>
      </w:r>
      <w:r w:rsidR="00005AB4">
        <w:rPr>
          <w:rFonts w:hint="eastAsia"/>
          <w:sz w:val="28"/>
          <w:szCs w:val="28"/>
        </w:rPr>
        <w:t>比较好。</w:t>
      </w:r>
      <w:r w:rsidR="00FC553F">
        <w:rPr>
          <w:rFonts w:hint="eastAsia"/>
          <w:sz w:val="28"/>
          <w:szCs w:val="28"/>
        </w:rPr>
        <w:t>所以人的心里面，做为修行菩提心的大乘发愿的人</w:t>
      </w:r>
      <w:r w:rsidR="00B234FC">
        <w:rPr>
          <w:rFonts w:hint="eastAsia"/>
          <w:sz w:val="28"/>
          <w:szCs w:val="28"/>
        </w:rPr>
        <w:t>来讲</w:t>
      </w:r>
      <w:r w:rsidR="00FC553F">
        <w:rPr>
          <w:rFonts w:hint="eastAsia"/>
          <w:sz w:val="28"/>
          <w:szCs w:val="28"/>
        </w:rPr>
        <w:t>，</w:t>
      </w:r>
      <w:r w:rsidR="00B234FC">
        <w:rPr>
          <w:rFonts w:hint="eastAsia"/>
          <w:sz w:val="28"/>
          <w:szCs w:val="28"/>
        </w:rPr>
        <w:t>他看到宇宙苍生都受困于</w:t>
      </w:r>
      <w:r w:rsidR="00E16A59">
        <w:rPr>
          <w:rFonts w:hint="eastAsia"/>
          <w:sz w:val="28"/>
          <w:szCs w:val="28"/>
        </w:rPr>
        <w:t>无明，受困于</w:t>
      </w:r>
      <w:r w:rsidR="00B234FC">
        <w:rPr>
          <w:rFonts w:hint="eastAsia"/>
          <w:sz w:val="28"/>
          <w:szCs w:val="28"/>
        </w:rPr>
        <w:t>烦恼障和所知障。</w:t>
      </w:r>
      <w:r w:rsidR="00B234FC">
        <w:rPr>
          <w:rFonts w:hint="eastAsia"/>
          <w:sz w:val="28"/>
          <w:szCs w:val="28"/>
        </w:rPr>
        <w:t xml:space="preserve"> </w:t>
      </w:r>
      <w:r w:rsidR="00FC553F">
        <w:rPr>
          <w:rFonts w:hint="eastAsia"/>
          <w:sz w:val="28"/>
          <w:szCs w:val="28"/>
        </w:rPr>
        <w:t>然后受尽了轮回的</w:t>
      </w:r>
      <w:r w:rsidR="00E16A59">
        <w:rPr>
          <w:rFonts w:hint="eastAsia"/>
          <w:sz w:val="28"/>
          <w:szCs w:val="28"/>
        </w:rPr>
        <w:t>无边</w:t>
      </w:r>
      <w:r w:rsidR="00FC553F">
        <w:rPr>
          <w:rFonts w:hint="eastAsia"/>
          <w:sz w:val="28"/>
          <w:szCs w:val="28"/>
        </w:rPr>
        <w:t>苦难。</w:t>
      </w:r>
      <w:r w:rsidR="00E16A59">
        <w:rPr>
          <w:rFonts w:hint="eastAsia"/>
          <w:sz w:val="28"/>
          <w:szCs w:val="28"/>
        </w:rPr>
        <w:t>我们发这样的</w:t>
      </w:r>
      <w:r w:rsidR="00FC553F">
        <w:rPr>
          <w:rFonts w:hint="eastAsia"/>
          <w:sz w:val="28"/>
          <w:szCs w:val="28"/>
        </w:rPr>
        <w:t>愿</w:t>
      </w:r>
      <w:r w:rsidR="00E16A59">
        <w:rPr>
          <w:rFonts w:hint="eastAsia"/>
          <w:sz w:val="28"/>
          <w:szCs w:val="28"/>
        </w:rPr>
        <w:t>，</w:t>
      </w:r>
      <w:r w:rsidR="00BA0A76">
        <w:rPr>
          <w:rFonts w:hint="eastAsia"/>
          <w:sz w:val="28"/>
          <w:szCs w:val="28"/>
        </w:rPr>
        <w:t>说</w:t>
      </w:r>
      <w:r w:rsidR="00E16A59">
        <w:rPr>
          <w:rFonts w:hint="eastAsia"/>
          <w:sz w:val="28"/>
          <w:szCs w:val="28"/>
        </w:rPr>
        <w:t>愿</w:t>
      </w:r>
      <w:r w:rsidR="00FC553F">
        <w:rPr>
          <w:rFonts w:hint="eastAsia"/>
          <w:sz w:val="28"/>
          <w:szCs w:val="28"/>
        </w:rPr>
        <w:t>我的修行，我的皈依的善法，</w:t>
      </w:r>
      <w:r w:rsidR="00B234FC">
        <w:rPr>
          <w:rFonts w:hint="eastAsia"/>
          <w:sz w:val="28"/>
          <w:szCs w:val="28"/>
        </w:rPr>
        <w:t>如同一个精益求精的</w:t>
      </w:r>
      <w:r w:rsidR="00BA0A76">
        <w:rPr>
          <w:rFonts w:hint="eastAsia"/>
          <w:sz w:val="28"/>
          <w:szCs w:val="28"/>
        </w:rPr>
        <w:t>这种</w:t>
      </w:r>
      <w:r w:rsidR="00B234FC">
        <w:rPr>
          <w:rFonts w:hint="eastAsia"/>
          <w:sz w:val="28"/>
          <w:szCs w:val="28"/>
        </w:rPr>
        <w:t>良医，他</w:t>
      </w:r>
      <w:r w:rsidR="00FC553F">
        <w:rPr>
          <w:rFonts w:hint="eastAsia"/>
          <w:sz w:val="28"/>
          <w:szCs w:val="28"/>
        </w:rPr>
        <w:t>能够暂时离开病人</w:t>
      </w:r>
      <w:r w:rsidR="00B234FC">
        <w:rPr>
          <w:rFonts w:hint="eastAsia"/>
          <w:sz w:val="28"/>
          <w:szCs w:val="28"/>
        </w:rPr>
        <w:t>而</w:t>
      </w:r>
      <w:r w:rsidR="00E16A59">
        <w:rPr>
          <w:rFonts w:hint="eastAsia"/>
          <w:sz w:val="28"/>
          <w:szCs w:val="28"/>
        </w:rPr>
        <w:t>去</w:t>
      </w:r>
      <w:r w:rsidR="00FC553F">
        <w:rPr>
          <w:rFonts w:hint="eastAsia"/>
          <w:sz w:val="28"/>
          <w:szCs w:val="28"/>
        </w:rPr>
        <w:t>求医问药</w:t>
      </w:r>
      <w:r w:rsidR="00542BB4">
        <w:rPr>
          <w:rFonts w:hint="eastAsia"/>
          <w:sz w:val="28"/>
          <w:szCs w:val="28"/>
        </w:rPr>
        <w:t>，</w:t>
      </w:r>
      <w:r w:rsidR="00B234FC">
        <w:rPr>
          <w:rFonts w:hint="eastAsia"/>
          <w:sz w:val="28"/>
          <w:szCs w:val="28"/>
        </w:rPr>
        <w:t>学</w:t>
      </w:r>
      <w:r w:rsidR="00E16A59">
        <w:rPr>
          <w:rFonts w:hint="eastAsia"/>
          <w:sz w:val="28"/>
          <w:szCs w:val="28"/>
        </w:rPr>
        <w:t>习</w:t>
      </w:r>
      <w:r w:rsidR="00B234FC">
        <w:rPr>
          <w:rFonts w:hint="eastAsia"/>
          <w:sz w:val="28"/>
          <w:szCs w:val="28"/>
        </w:rPr>
        <w:t>精湛技术</w:t>
      </w:r>
      <w:r w:rsidR="00E16A59">
        <w:rPr>
          <w:rFonts w:hint="eastAsia"/>
          <w:sz w:val="28"/>
          <w:szCs w:val="28"/>
        </w:rPr>
        <w:t>与</w:t>
      </w:r>
      <w:r w:rsidR="00B234FC">
        <w:rPr>
          <w:rFonts w:hint="eastAsia"/>
          <w:sz w:val="28"/>
          <w:szCs w:val="28"/>
        </w:rPr>
        <w:t>知识，</w:t>
      </w:r>
      <w:r w:rsidR="00E16A59">
        <w:rPr>
          <w:rFonts w:hint="eastAsia"/>
          <w:sz w:val="28"/>
          <w:szCs w:val="28"/>
        </w:rPr>
        <w:t>最后回到社会利益众生，</w:t>
      </w:r>
      <w:r w:rsidR="007350BC">
        <w:rPr>
          <w:rFonts w:hint="eastAsia"/>
          <w:sz w:val="28"/>
          <w:szCs w:val="28"/>
        </w:rPr>
        <w:t>然后</w:t>
      </w:r>
      <w:r w:rsidR="00B234FC">
        <w:rPr>
          <w:rFonts w:hint="eastAsia"/>
          <w:sz w:val="28"/>
          <w:szCs w:val="28"/>
        </w:rPr>
        <w:t>让</w:t>
      </w:r>
      <w:r w:rsidR="00E16A59">
        <w:rPr>
          <w:rFonts w:hint="eastAsia"/>
          <w:sz w:val="28"/>
          <w:szCs w:val="28"/>
        </w:rPr>
        <w:t>病人</w:t>
      </w:r>
      <w:r w:rsidR="00B234FC">
        <w:rPr>
          <w:rFonts w:hint="eastAsia"/>
          <w:sz w:val="28"/>
          <w:szCs w:val="28"/>
        </w:rPr>
        <w:t>离苦得乐。</w:t>
      </w:r>
      <w:r w:rsidR="007350BC">
        <w:rPr>
          <w:rFonts w:hint="eastAsia"/>
          <w:sz w:val="28"/>
          <w:szCs w:val="28"/>
        </w:rPr>
        <w:t>这个是在局限的范围里面。在大乘的范围里面呢讲的意思他的信量里面</w:t>
      </w:r>
      <w:r w:rsidR="00E16A59">
        <w:rPr>
          <w:rFonts w:hint="eastAsia"/>
          <w:sz w:val="28"/>
          <w:szCs w:val="28"/>
        </w:rPr>
        <w:t>包含了一切众生，</w:t>
      </w:r>
      <w:r w:rsidR="007350BC">
        <w:rPr>
          <w:rFonts w:hint="eastAsia"/>
          <w:sz w:val="28"/>
          <w:szCs w:val="28"/>
        </w:rPr>
        <w:t>虽然所有的众生不愿意痛苦，希望获得快乐。</w:t>
      </w:r>
      <w:r w:rsidR="00E16A59">
        <w:rPr>
          <w:rFonts w:hint="eastAsia"/>
          <w:sz w:val="28"/>
          <w:szCs w:val="28"/>
        </w:rPr>
        <w:t>有苦乐感受的一切众生</w:t>
      </w:r>
      <w:r w:rsidR="007350BC">
        <w:rPr>
          <w:rFonts w:hint="eastAsia"/>
          <w:sz w:val="28"/>
          <w:szCs w:val="28"/>
        </w:rPr>
        <w:t>呢</w:t>
      </w:r>
      <w:r w:rsidR="00E16A59">
        <w:rPr>
          <w:rFonts w:hint="eastAsia"/>
          <w:sz w:val="28"/>
          <w:szCs w:val="28"/>
        </w:rPr>
        <w:t>，</w:t>
      </w:r>
      <w:r w:rsidR="00BA0A76">
        <w:rPr>
          <w:rFonts w:hint="eastAsia"/>
          <w:sz w:val="28"/>
          <w:szCs w:val="28"/>
        </w:rPr>
        <w:t>最后有智慧有能力，</w:t>
      </w:r>
      <w:r w:rsidR="00E16A59">
        <w:rPr>
          <w:rFonts w:hint="eastAsia"/>
          <w:sz w:val="28"/>
          <w:szCs w:val="28"/>
        </w:rPr>
        <w:t>因为众生皆有佛性，</w:t>
      </w:r>
      <w:r w:rsidR="00BA0A76">
        <w:rPr>
          <w:rFonts w:hint="eastAsia"/>
          <w:sz w:val="28"/>
          <w:szCs w:val="28"/>
        </w:rPr>
        <w:t>他们</w:t>
      </w:r>
      <w:r w:rsidR="00FC553F">
        <w:rPr>
          <w:rFonts w:hint="eastAsia"/>
          <w:sz w:val="28"/>
          <w:szCs w:val="28"/>
        </w:rPr>
        <w:t>只要种下善的因缘，</w:t>
      </w:r>
      <w:r w:rsidR="007350BC">
        <w:rPr>
          <w:rFonts w:hint="eastAsia"/>
          <w:sz w:val="28"/>
          <w:szCs w:val="28"/>
        </w:rPr>
        <w:t>必将在未来循序渐进，</w:t>
      </w:r>
      <w:r w:rsidR="00FC553F">
        <w:rPr>
          <w:rFonts w:hint="eastAsia"/>
          <w:sz w:val="28"/>
          <w:szCs w:val="28"/>
        </w:rPr>
        <w:t>或者是或快或慢的能够获得证悟。</w:t>
      </w:r>
      <w:r w:rsidR="007350BC">
        <w:rPr>
          <w:rFonts w:hint="eastAsia"/>
          <w:sz w:val="28"/>
          <w:szCs w:val="28"/>
        </w:rPr>
        <w:t>所以内心当中</w:t>
      </w:r>
      <w:r w:rsidR="00DE56A2">
        <w:rPr>
          <w:rFonts w:hint="eastAsia"/>
          <w:sz w:val="28"/>
          <w:szCs w:val="28"/>
        </w:rPr>
        <w:t>身</w:t>
      </w:r>
      <w:r w:rsidR="007350BC">
        <w:rPr>
          <w:rFonts w:hint="eastAsia"/>
          <w:sz w:val="28"/>
          <w:szCs w:val="28"/>
        </w:rPr>
        <w:t>为大乘佛弟子</w:t>
      </w:r>
      <w:r w:rsidR="00DE56A2">
        <w:rPr>
          <w:rFonts w:hint="eastAsia"/>
          <w:sz w:val="28"/>
          <w:szCs w:val="28"/>
        </w:rPr>
        <w:t>发这种心作为</w:t>
      </w:r>
      <w:r w:rsidR="00542BB4">
        <w:rPr>
          <w:rFonts w:hint="eastAsia"/>
          <w:sz w:val="28"/>
          <w:szCs w:val="28"/>
        </w:rPr>
        <w:t>皈依</w:t>
      </w:r>
      <w:r w:rsidR="00DE56A2">
        <w:rPr>
          <w:rFonts w:hint="eastAsia"/>
          <w:sz w:val="28"/>
          <w:szCs w:val="28"/>
        </w:rPr>
        <w:t>的基础和动机</w:t>
      </w:r>
      <w:r w:rsidR="007350BC">
        <w:rPr>
          <w:rFonts w:hint="eastAsia"/>
          <w:sz w:val="28"/>
          <w:szCs w:val="28"/>
        </w:rPr>
        <w:t>，</w:t>
      </w:r>
      <w:r w:rsidR="00DE56A2">
        <w:rPr>
          <w:rFonts w:hint="eastAsia"/>
          <w:sz w:val="28"/>
          <w:szCs w:val="28"/>
        </w:rPr>
        <w:t>利益众生为已任。</w:t>
      </w:r>
      <w:r w:rsidR="00FC553F">
        <w:rPr>
          <w:rFonts w:hint="eastAsia"/>
          <w:sz w:val="28"/>
          <w:szCs w:val="28"/>
        </w:rPr>
        <w:t>希望一切众生都能够获得自在</w:t>
      </w:r>
      <w:r w:rsidR="00EF7BE6">
        <w:rPr>
          <w:rFonts w:hint="eastAsia"/>
          <w:sz w:val="28"/>
          <w:szCs w:val="28"/>
        </w:rPr>
        <w:t>觉</w:t>
      </w:r>
      <w:r w:rsidR="00FC553F">
        <w:rPr>
          <w:rFonts w:hint="eastAsia"/>
          <w:sz w:val="28"/>
          <w:szCs w:val="28"/>
        </w:rPr>
        <w:t>悟。</w:t>
      </w:r>
      <w:r w:rsidR="00AA49F6">
        <w:rPr>
          <w:rFonts w:hint="eastAsia"/>
          <w:sz w:val="28"/>
          <w:szCs w:val="28"/>
        </w:rPr>
        <w:t>因而克胜烦恼障和所知障，</w:t>
      </w:r>
      <w:r w:rsidR="007350BC">
        <w:rPr>
          <w:rFonts w:hint="eastAsia"/>
          <w:sz w:val="28"/>
          <w:szCs w:val="28"/>
        </w:rPr>
        <w:t>就是我们所说的获得智慧</w:t>
      </w:r>
      <w:r w:rsidR="00DE56A2">
        <w:rPr>
          <w:rFonts w:hint="eastAsia"/>
          <w:sz w:val="28"/>
          <w:szCs w:val="28"/>
        </w:rPr>
        <w:t>和功</w:t>
      </w:r>
      <w:r w:rsidR="007350BC">
        <w:rPr>
          <w:rFonts w:hint="eastAsia"/>
          <w:sz w:val="28"/>
          <w:szCs w:val="28"/>
        </w:rPr>
        <w:t>德两种资粮。</w:t>
      </w:r>
      <w:r w:rsidR="00AA49F6">
        <w:rPr>
          <w:rFonts w:hint="eastAsia"/>
          <w:sz w:val="28"/>
          <w:szCs w:val="28"/>
        </w:rPr>
        <w:t>基于这种大菩提心，</w:t>
      </w:r>
      <w:r w:rsidR="00FC553F">
        <w:rPr>
          <w:rFonts w:hint="eastAsia"/>
          <w:sz w:val="28"/>
          <w:szCs w:val="28"/>
        </w:rPr>
        <w:t>能够积累广大的福德。</w:t>
      </w:r>
      <w:r w:rsidR="00DE56A2">
        <w:rPr>
          <w:rFonts w:hint="eastAsia"/>
          <w:sz w:val="28"/>
          <w:szCs w:val="28"/>
        </w:rPr>
        <w:t>所以我们</w:t>
      </w:r>
      <w:r w:rsidR="00EF7BE6">
        <w:rPr>
          <w:rFonts w:hint="eastAsia"/>
          <w:sz w:val="28"/>
          <w:szCs w:val="28"/>
        </w:rPr>
        <w:t>内心当中说</w:t>
      </w:r>
      <w:r w:rsidR="00AA30F0">
        <w:rPr>
          <w:rFonts w:hint="eastAsia"/>
          <w:sz w:val="28"/>
          <w:szCs w:val="28"/>
        </w:rPr>
        <w:t>第一个</w:t>
      </w:r>
      <w:r w:rsidR="00EF7BE6">
        <w:rPr>
          <w:rFonts w:hint="eastAsia"/>
          <w:sz w:val="28"/>
          <w:szCs w:val="28"/>
        </w:rPr>
        <w:t>世间</w:t>
      </w:r>
      <w:r w:rsidR="00B234FC">
        <w:rPr>
          <w:rFonts w:hint="eastAsia"/>
          <w:sz w:val="28"/>
          <w:szCs w:val="28"/>
        </w:rPr>
        <w:t>人天乘的发心</w:t>
      </w:r>
      <w:r w:rsidR="00DE56A2">
        <w:rPr>
          <w:rFonts w:hint="eastAsia"/>
          <w:sz w:val="28"/>
          <w:szCs w:val="28"/>
        </w:rPr>
        <w:t>而皈依的</w:t>
      </w:r>
      <w:r w:rsidR="00EF7BE6">
        <w:rPr>
          <w:rFonts w:hint="eastAsia"/>
          <w:sz w:val="28"/>
          <w:szCs w:val="28"/>
        </w:rPr>
        <w:t>就</w:t>
      </w:r>
      <w:r w:rsidR="00B234FC">
        <w:rPr>
          <w:rFonts w:hint="eastAsia"/>
          <w:sz w:val="28"/>
          <w:szCs w:val="28"/>
        </w:rPr>
        <w:t>是小士道的发心，或者说</w:t>
      </w:r>
      <w:r w:rsidR="00FC553F">
        <w:rPr>
          <w:rFonts w:hint="eastAsia"/>
          <w:sz w:val="28"/>
          <w:szCs w:val="28"/>
        </w:rPr>
        <w:lastRenderedPageBreak/>
        <w:t>人天乘这种是小士道的皈依</w:t>
      </w:r>
      <w:r w:rsidR="00DE56A2">
        <w:rPr>
          <w:rFonts w:hint="eastAsia"/>
          <w:sz w:val="28"/>
          <w:szCs w:val="28"/>
        </w:rPr>
        <w:t>。</w:t>
      </w:r>
      <w:r w:rsidR="00EF7BE6">
        <w:rPr>
          <w:rFonts w:hint="eastAsia"/>
          <w:sz w:val="28"/>
          <w:szCs w:val="28"/>
        </w:rPr>
        <w:t>那</w:t>
      </w:r>
      <w:r w:rsidR="00FC553F">
        <w:rPr>
          <w:rFonts w:hint="eastAsia"/>
          <w:sz w:val="28"/>
          <w:szCs w:val="28"/>
        </w:rPr>
        <w:t>不仅</w:t>
      </w:r>
      <w:r w:rsidR="00AA49F6">
        <w:rPr>
          <w:rFonts w:hint="eastAsia"/>
          <w:sz w:val="28"/>
          <w:szCs w:val="28"/>
        </w:rPr>
        <w:t>是为了</w:t>
      </w:r>
      <w:r w:rsidR="00FC553F">
        <w:rPr>
          <w:rFonts w:hint="eastAsia"/>
          <w:sz w:val="28"/>
          <w:szCs w:val="28"/>
        </w:rPr>
        <w:t>获得人天的</w:t>
      </w:r>
      <w:r w:rsidR="00AA49F6">
        <w:rPr>
          <w:rFonts w:hint="eastAsia"/>
          <w:sz w:val="28"/>
          <w:szCs w:val="28"/>
        </w:rPr>
        <w:t>福报和</w:t>
      </w:r>
      <w:r w:rsidR="00FC553F">
        <w:rPr>
          <w:rFonts w:hint="eastAsia"/>
          <w:sz w:val="28"/>
          <w:szCs w:val="28"/>
        </w:rPr>
        <w:t>安乐，还想获得</w:t>
      </w:r>
      <w:r w:rsidR="00EF7BE6">
        <w:rPr>
          <w:rFonts w:hint="eastAsia"/>
          <w:sz w:val="28"/>
          <w:szCs w:val="28"/>
        </w:rPr>
        <w:t>进一步的</w:t>
      </w:r>
      <w:r w:rsidR="00FC553F">
        <w:rPr>
          <w:rFonts w:hint="eastAsia"/>
          <w:sz w:val="28"/>
          <w:szCs w:val="28"/>
        </w:rPr>
        <w:t>解脱和涅槃</w:t>
      </w:r>
      <w:r w:rsidR="00AA49F6">
        <w:rPr>
          <w:rFonts w:hint="eastAsia"/>
          <w:sz w:val="28"/>
          <w:szCs w:val="28"/>
        </w:rPr>
        <w:t>这种就是中士道</w:t>
      </w:r>
      <w:r w:rsidR="00FC553F">
        <w:rPr>
          <w:rFonts w:hint="eastAsia"/>
          <w:sz w:val="28"/>
          <w:szCs w:val="28"/>
        </w:rPr>
        <w:t>。</w:t>
      </w:r>
      <w:r w:rsidR="00AA49F6">
        <w:rPr>
          <w:rFonts w:hint="eastAsia"/>
          <w:sz w:val="28"/>
          <w:szCs w:val="28"/>
        </w:rPr>
        <w:t>上士道</w:t>
      </w:r>
      <w:r w:rsidR="00EF7BE6">
        <w:rPr>
          <w:rFonts w:hint="eastAsia"/>
          <w:sz w:val="28"/>
          <w:szCs w:val="28"/>
        </w:rPr>
        <w:t>或者</w:t>
      </w:r>
      <w:r w:rsidR="00AA49F6">
        <w:rPr>
          <w:rFonts w:hint="eastAsia"/>
          <w:sz w:val="28"/>
          <w:szCs w:val="28"/>
        </w:rPr>
        <w:t>大士道就是为一切众生获得佛的果位而</w:t>
      </w:r>
      <w:r w:rsidR="00EF7BE6">
        <w:rPr>
          <w:rFonts w:hint="eastAsia"/>
          <w:sz w:val="28"/>
          <w:szCs w:val="28"/>
        </w:rPr>
        <w:t>寻求</w:t>
      </w:r>
      <w:r w:rsidR="00AA49F6">
        <w:rPr>
          <w:rFonts w:hint="eastAsia"/>
          <w:sz w:val="28"/>
          <w:szCs w:val="28"/>
        </w:rPr>
        <w:t>皈依。</w:t>
      </w:r>
      <w:r w:rsidR="00B234FC">
        <w:rPr>
          <w:rFonts w:hint="eastAsia"/>
          <w:sz w:val="28"/>
          <w:szCs w:val="28"/>
        </w:rPr>
        <w:t>那我们一般人来讲</w:t>
      </w:r>
      <w:r w:rsidR="00D87492">
        <w:rPr>
          <w:rFonts w:hint="eastAsia"/>
          <w:sz w:val="28"/>
          <w:szCs w:val="28"/>
        </w:rPr>
        <w:t>就是说</w:t>
      </w:r>
      <w:r w:rsidR="00FC553F">
        <w:rPr>
          <w:rFonts w:hint="eastAsia"/>
          <w:sz w:val="28"/>
          <w:szCs w:val="28"/>
        </w:rPr>
        <w:t>每个人的</w:t>
      </w:r>
      <w:r w:rsidR="00416E13">
        <w:rPr>
          <w:rFonts w:hint="eastAsia"/>
          <w:sz w:val="28"/>
          <w:szCs w:val="28"/>
        </w:rPr>
        <w:t>根器不同，</w:t>
      </w:r>
      <w:r w:rsidR="00FC553F">
        <w:rPr>
          <w:rFonts w:hint="eastAsia"/>
          <w:sz w:val="28"/>
          <w:szCs w:val="28"/>
        </w:rPr>
        <w:t>习气不</w:t>
      </w:r>
      <w:r w:rsidR="00416E13">
        <w:rPr>
          <w:rFonts w:hint="eastAsia"/>
          <w:sz w:val="28"/>
          <w:szCs w:val="28"/>
        </w:rPr>
        <w:t>一样</w:t>
      </w:r>
      <w:r w:rsidR="00FC553F">
        <w:rPr>
          <w:rFonts w:hint="eastAsia"/>
          <w:sz w:val="28"/>
          <w:szCs w:val="28"/>
        </w:rPr>
        <w:t>，</w:t>
      </w:r>
      <w:r w:rsidR="00416E13">
        <w:rPr>
          <w:rFonts w:hint="eastAsia"/>
          <w:sz w:val="28"/>
          <w:szCs w:val="28"/>
        </w:rPr>
        <w:t>所以</w:t>
      </w:r>
      <w:r w:rsidR="00B234FC">
        <w:rPr>
          <w:rFonts w:hint="eastAsia"/>
          <w:sz w:val="28"/>
          <w:szCs w:val="28"/>
        </w:rPr>
        <w:t>如果了解有轮回有因果</w:t>
      </w:r>
      <w:r w:rsidR="00416E13">
        <w:rPr>
          <w:rFonts w:hint="eastAsia"/>
          <w:sz w:val="28"/>
          <w:szCs w:val="28"/>
        </w:rPr>
        <w:t>的这些人呢</w:t>
      </w:r>
      <w:r w:rsidR="00B234FC">
        <w:rPr>
          <w:rFonts w:hint="eastAsia"/>
          <w:sz w:val="28"/>
          <w:szCs w:val="28"/>
        </w:rPr>
        <w:t>，</w:t>
      </w:r>
      <w:r w:rsidR="00416E13">
        <w:rPr>
          <w:rFonts w:hint="eastAsia"/>
          <w:sz w:val="28"/>
          <w:szCs w:val="28"/>
        </w:rPr>
        <w:t>肯定是一部份，不</w:t>
      </w:r>
      <w:r w:rsidR="00D87492">
        <w:rPr>
          <w:rFonts w:hint="eastAsia"/>
          <w:sz w:val="28"/>
          <w:szCs w:val="28"/>
        </w:rPr>
        <w:t>知道</w:t>
      </w:r>
      <w:r w:rsidR="00416E13">
        <w:rPr>
          <w:rFonts w:hint="eastAsia"/>
          <w:sz w:val="28"/>
          <w:szCs w:val="28"/>
        </w:rPr>
        <w:t>的人是</w:t>
      </w:r>
      <w:r w:rsidR="00D87492">
        <w:rPr>
          <w:rFonts w:hint="eastAsia"/>
          <w:sz w:val="28"/>
          <w:szCs w:val="28"/>
        </w:rPr>
        <w:t>另外</w:t>
      </w:r>
      <w:r w:rsidR="00416E13">
        <w:rPr>
          <w:rFonts w:hint="eastAsia"/>
          <w:sz w:val="28"/>
          <w:szCs w:val="28"/>
        </w:rPr>
        <w:t>一部份</w:t>
      </w:r>
      <w:r w:rsidR="00D87492">
        <w:rPr>
          <w:rFonts w:hint="eastAsia"/>
          <w:sz w:val="28"/>
          <w:szCs w:val="28"/>
        </w:rPr>
        <w:t>，对他们来讲解脱的概念</w:t>
      </w:r>
      <w:r w:rsidR="00DE56A2">
        <w:rPr>
          <w:rFonts w:hint="eastAsia"/>
          <w:sz w:val="28"/>
          <w:szCs w:val="28"/>
        </w:rPr>
        <w:t>基本上</w:t>
      </w:r>
      <w:r w:rsidR="00D87492">
        <w:rPr>
          <w:rFonts w:hint="eastAsia"/>
          <w:sz w:val="28"/>
          <w:szCs w:val="28"/>
        </w:rPr>
        <w:t>是不存在的。</w:t>
      </w:r>
      <w:r w:rsidR="00416E13">
        <w:rPr>
          <w:rFonts w:hint="eastAsia"/>
          <w:sz w:val="28"/>
          <w:szCs w:val="28"/>
        </w:rPr>
        <w:t>修行的概念</w:t>
      </w:r>
      <w:r w:rsidR="00D87492">
        <w:rPr>
          <w:rFonts w:hint="eastAsia"/>
          <w:sz w:val="28"/>
          <w:szCs w:val="28"/>
        </w:rPr>
        <w:t>对他们来讲也是</w:t>
      </w:r>
      <w:r w:rsidR="00416E13">
        <w:rPr>
          <w:rFonts w:hint="eastAsia"/>
          <w:sz w:val="28"/>
          <w:szCs w:val="28"/>
        </w:rPr>
        <w:t>不太懂。</w:t>
      </w:r>
      <w:r w:rsidR="00DE56A2">
        <w:rPr>
          <w:rFonts w:hint="eastAsia"/>
          <w:sz w:val="28"/>
          <w:szCs w:val="28"/>
        </w:rPr>
        <w:t>因为</w:t>
      </w:r>
      <w:r w:rsidR="00B234FC">
        <w:rPr>
          <w:rFonts w:hint="eastAsia"/>
          <w:sz w:val="28"/>
          <w:szCs w:val="28"/>
        </w:rPr>
        <w:t>修行有点像学知识一样，</w:t>
      </w:r>
      <w:r w:rsidR="00416E13">
        <w:rPr>
          <w:rFonts w:hint="eastAsia"/>
          <w:sz w:val="28"/>
          <w:szCs w:val="28"/>
        </w:rPr>
        <w:t>越磨越锋利的</w:t>
      </w:r>
      <w:r w:rsidR="00D87492">
        <w:rPr>
          <w:rFonts w:hint="eastAsia"/>
          <w:sz w:val="28"/>
          <w:szCs w:val="28"/>
        </w:rPr>
        <w:t>一个</w:t>
      </w:r>
      <w:r w:rsidR="00416E13">
        <w:rPr>
          <w:rFonts w:hint="eastAsia"/>
          <w:sz w:val="28"/>
          <w:szCs w:val="28"/>
        </w:rPr>
        <w:t>剑，</w:t>
      </w:r>
      <w:r w:rsidR="00D87492">
        <w:rPr>
          <w:rFonts w:hint="eastAsia"/>
          <w:sz w:val="28"/>
          <w:szCs w:val="28"/>
        </w:rPr>
        <w:t>在某一方面，</w:t>
      </w:r>
      <w:r w:rsidR="00DE56A2">
        <w:rPr>
          <w:rFonts w:hint="eastAsia"/>
          <w:sz w:val="28"/>
          <w:szCs w:val="28"/>
        </w:rPr>
        <w:t>在某一方面训练</w:t>
      </w:r>
      <w:r w:rsidR="00D87492">
        <w:rPr>
          <w:rFonts w:hint="eastAsia"/>
          <w:sz w:val="28"/>
          <w:szCs w:val="28"/>
        </w:rPr>
        <w:t>身的技术、语的技术、意的技术，越训练越成熟的。</w:t>
      </w:r>
      <w:r w:rsidR="00DA2DDB">
        <w:rPr>
          <w:rFonts w:hint="eastAsia"/>
          <w:sz w:val="28"/>
          <w:szCs w:val="28"/>
        </w:rPr>
        <w:t>但是在这方面没有受过</w:t>
      </w:r>
      <w:r w:rsidR="00DE56A2">
        <w:rPr>
          <w:rFonts w:hint="eastAsia"/>
          <w:sz w:val="28"/>
          <w:szCs w:val="28"/>
        </w:rPr>
        <w:t>特别的</w:t>
      </w:r>
      <w:r w:rsidR="00DA2DDB">
        <w:rPr>
          <w:rFonts w:hint="eastAsia"/>
          <w:sz w:val="28"/>
          <w:szCs w:val="28"/>
        </w:rPr>
        <w:t>训练，</w:t>
      </w:r>
      <w:r w:rsidR="00DE56A2">
        <w:rPr>
          <w:rFonts w:hint="eastAsia"/>
          <w:sz w:val="28"/>
          <w:szCs w:val="28"/>
        </w:rPr>
        <w:t>只受过数学和物理化学，或者某一种技术工的训练</w:t>
      </w:r>
      <w:r w:rsidR="004F361F">
        <w:rPr>
          <w:rFonts w:hint="eastAsia"/>
          <w:sz w:val="28"/>
          <w:szCs w:val="28"/>
        </w:rPr>
        <w:t>，</w:t>
      </w:r>
      <w:r w:rsidR="00DE56A2">
        <w:rPr>
          <w:rFonts w:hint="eastAsia"/>
          <w:sz w:val="28"/>
          <w:szCs w:val="28"/>
        </w:rPr>
        <w:t>管理学的训练的时候</w:t>
      </w:r>
      <w:r w:rsidR="004F361F">
        <w:rPr>
          <w:rFonts w:hint="eastAsia"/>
          <w:sz w:val="28"/>
          <w:szCs w:val="28"/>
        </w:rPr>
        <w:t>他觉得这个是可以训练的</w:t>
      </w:r>
      <w:r w:rsidR="00AA30F0">
        <w:rPr>
          <w:rFonts w:hint="eastAsia"/>
          <w:sz w:val="28"/>
          <w:szCs w:val="28"/>
        </w:rPr>
        <w:t>，</w:t>
      </w:r>
      <w:r w:rsidR="00BE4AEB">
        <w:rPr>
          <w:rFonts w:hint="eastAsia"/>
          <w:sz w:val="28"/>
          <w:szCs w:val="28"/>
        </w:rPr>
        <w:t>但是</w:t>
      </w:r>
      <w:r w:rsidR="00C20408">
        <w:rPr>
          <w:rFonts w:hint="eastAsia"/>
          <w:sz w:val="28"/>
          <w:szCs w:val="28"/>
        </w:rPr>
        <w:t>本质上对</w:t>
      </w:r>
      <w:r w:rsidR="00BE4AEB">
        <w:rPr>
          <w:rFonts w:hint="eastAsia"/>
          <w:sz w:val="28"/>
          <w:szCs w:val="28"/>
        </w:rPr>
        <w:t>实</w:t>
      </w:r>
      <w:r w:rsidR="00416E13">
        <w:rPr>
          <w:rFonts w:hint="eastAsia"/>
          <w:sz w:val="28"/>
          <w:szCs w:val="28"/>
        </w:rPr>
        <w:t>相认知，</w:t>
      </w:r>
      <w:r w:rsidR="00AA30F0">
        <w:rPr>
          <w:rFonts w:hint="eastAsia"/>
          <w:sz w:val="28"/>
          <w:szCs w:val="28"/>
        </w:rPr>
        <w:t>对</w:t>
      </w:r>
      <w:r w:rsidR="00C20408">
        <w:rPr>
          <w:rFonts w:hint="eastAsia"/>
          <w:sz w:val="28"/>
          <w:szCs w:val="28"/>
        </w:rPr>
        <w:t>现象的分析，对这方面彻底的了解。现象</w:t>
      </w:r>
      <w:r w:rsidR="00416E13">
        <w:rPr>
          <w:rFonts w:hint="eastAsia"/>
          <w:sz w:val="28"/>
          <w:szCs w:val="28"/>
        </w:rPr>
        <w:t>的本质通过，我们哲学里也学过</w:t>
      </w:r>
      <w:r w:rsidR="00BE4AEB">
        <w:rPr>
          <w:rFonts w:hint="eastAsia"/>
          <w:sz w:val="28"/>
          <w:szCs w:val="28"/>
        </w:rPr>
        <w:t>量变到质变最，</w:t>
      </w:r>
      <w:r w:rsidR="00C20408">
        <w:rPr>
          <w:rFonts w:hint="eastAsia"/>
          <w:sz w:val="28"/>
          <w:szCs w:val="28"/>
        </w:rPr>
        <w:t>由外及内</w:t>
      </w:r>
      <w:r w:rsidR="00DA2DDB">
        <w:rPr>
          <w:rFonts w:hint="eastAsia"/>
          <w:sz w:val="28"/>
          <w:szCs w:val="28"/>
        </w:rPr>
        <w:t>、</w:t>
      </w:r>
      <w:r w:rsidR="00C20408">
        <w:rPr>
          <w:rFonts w:hint="eastAsia"/>
          <w:sz w:val="28"/>
          <w:szCs w:val="28"/>
        </w:rPr>
        <w:t>质量互变啊</w:t>
      </w:r>
      <w:r w:rsidR="00DA2DDB">
        <w:rPr>
          <w:rFonts w:hint="eastAsia"/>
          <w:sz w:val="28"/>
          <w:szCs w:val="28"/>
        </w:rPr>
        <w:t>、</w:t>
      </w:r>
      <w:r w:rsidR="00416E13">
        <w:rPr>
          <w:rFonts w:hint="eastAsia"/>
          <w:sz w:val="28"/>
          <w:szCs w:val="28"/>
        </w:rPr>
        <w:t>否定之否定啊、对立统一啊</w:t>
      </w:r>
      <w:r w:rsidR="00BE4AEB">
        <w:rPr>
          <w:rFonts w:hint="eastAsia"/>
          <w:sz w:val="28"/>
          <w:szCs w:val="28"/>
        </w:rPr>
        <w:t>这些</w:t>
      </w:r>
      <w:r w:rsidR="00416E13">
        <w:rPr>
          <w:rFonts w:hint="eastAsia"/>
          <w:sz w:val="28"/>
          <w:szCs w:val="28"/>
        </w:rPr>
        <w:t>。</w:t>
      </w:r>
      <w:r w:rsidR="00DA2DDB">
        <w:rPr>
          <w:rFonts w:hint="eastAsia"/>
          <w:sz w:val="28"/>
          <w:szCs w:val="28"/>
        </w:rPr>
        <w:t>但是把他用到修行上就没有</w:t>
      </w:r>
      <w:r w:rsidR="00BE4AEB">
        <w:rPr>
          <w:rFonts w:hint="eastAsia"/>
          <w:sz w:val="28"/>
          <w:szCs w:val="28"/>
        </w:rPr>
        <w:t>太多的概念</w:t>
      </w:r>
      <w:r w:rsidR="00DA2DDB">
        <w:rPr>
          <w:rFonts w:hint="eastAsia"/>
          <w:sz w:val="28"/>
          <w:szCs w:val="28"/>
        </w:rPr>
        <w:t>，</w:t>
      </w:r>
      <w:r w:rsidR="009F5F7F">
        <w:rPr>
          <w:rFonts w:hint="eastAsia"/>
          <w:sz w:val="28"/>
          <w:szCs w:val="28"/>
        </w:rPr>
        <w:t>所以在这里面很多人即便说</w:t>
      </w:r>
      <w:r w:rsidR="00DA2DDB">
        <w:rPr>
          <w:rFonts w:hint="eastAsia"/>
          <w:sz w:val="28"/>
          <w:szCs w:val="28"/>
        </w:rPr>
        <w:t>有一定的轮回和因果</w:t>
      </w:r>
      <w:r w:rsidR="009F5F7F">
        <w:rPr>
          <w:rFonts w:hint="eastAsia"/>
          <w:sz w:val="28"/>
          <w:szCs w:val="28"/>
        </w:rPr>
        <w:t>观念的人可能</w:t>
      </w:r>
      <w:r w:rsidR="00416E13">
        <w:rPr>
          <w:rFonts w:hint="eastAsia"/>
          <w:sz w:val="28"/>
          <w:szCs w:val="28"/>
        </w:rPr>
        <w:t>顶多也是</w:t>
      </w:r>
      <w:r w:rsidR="009F5F7F">
        <w:rPr>
          <w:rFonts w:hint="eastAsia"/>
          <w:sz w:val="28"/>
          <w:szCs w:val="28"/>
        </w:rPr>
        <w:t>希望</w:t>
      </w:r>
      <w:r w:rsidR="00416E13">
        <w:rPr>
          <w:rFonts w:hint="eastAsia"/>
          <w:sz w:val="28"/>
          <w:szCs w:val="28"/>
        </w:rPr>
        <w:t>来世</w:t>
      </w:r>
      <w:r w:rsidR="00AA30F0">
        <w:rPr>
          <w:rFonts w:hint="eastAsia"/>
          <w:sz w:val="28"/>
          <w:szCs w:val="28"/>
        </w:rPr>
        <w:t>继续</w:t>
      </w:r>
      <w:r w:rsidR="00416E13">
        <w:rPr>
          <w:rFonts w:hint="eastAsia"/>
          <w:sz w:val="28"/>
          <w:szCs w:val="28"/>
        </w:rPr>
        <w:t>做人。</w:t>
      </w:r>
      <w:r w:rsidR="009F5F7F">
        <w:rPr>
          <w:rFonts w:hint="eastAsia"/>
          <w:sz w:val="28"/>
          <w:szCs w:val="28"/>
        </w:rPr>
        <w:t>连做天的概念都局限在做人的范围里面，</w:t>
      </w:r>
      <w:r w:rsidR="002C7873">
        <w:rPr>
          <w:rFonts w:hint="eastAsia"/>
          <w:sz w:val="28"/>
          <w:szCs w:val="28"/>
        </w:rPr>
        <w:t>就像很多人熟悉自己家乡的人以外，其它的地方</w:t>
      </w:r>
      <w:r w:rsidR="00DA2DDB">
        <w:rPr>
          <w:rFonts w:hint="eastAsia"/>
          <w:sz w:val="28"/>
          <w:szCs w:val="28"/>
        </w:rPr>
        <w:t>都</w:t>
      </w:r>
      <w:r w:rsidR="002C7873">
        <w:rPr>
          <w:rFonts w:hint="eastAsia"/>
          <w:sz w:val="28"/>
          <w:szCs w:val="28"/>
        </w:rPr>
        <w:t>不</w:t>
      </w:r>
      <w:r w:rsidR="00DA2DDB">
        <w:rPr>
          <w:rFonts w:hint="eastAsia"/>
          <w:sz w:val="28"/>
          <w:szCs w:val="28"/>
        </w:rPr>
        <w:t>太</w:t>
      </w:r>
      <w:r w:rsidR="002C7873">
        <w:rPr>
          <w:rFonts w:hint="eastAsia"/>
          <w:sz w:val="28"/>
          <w:szCs w:val="28"/>
        </w:rPr>
        <w:t>熟悉。</w:t>
      </w:r>
      <w:r w:rsidR="00F02E77">
        <w:rPr>
          <w:rFonts w:hint="eastAsia"/>
          <w:sz w:val="28"/>
          <w:szCs w:val="28"/>
        </w:rPr>
        <w:t>熟悉的人只有自己的朋友亲属以外，</w:t>
      </w:r>
      <w:r w:rsidR="00AA30F0">
        <w:rPr>
          <w:rFonts w:hint="eastAsia"/>
          <w:sz w:val="28"/>
          <w:szCs w:val="28"/>
        </w:rPr>
        <w:t>外面的各种价值观不了解。</w:t>
      </w:r>
      <w:r w:rsidR="00DA2DDB">
        <w:rPr>
          <w:rFonts w:hint="eastAsia"/>
          <w:sz w:val="28"/>
          <w:szCs w:val="28"/>
        </w:rPr>
        <w:t>所以心生恐惧，</w:t>
      </w:r>
      <w:r w:rsidR="00F02E77">
        <w:rPr>
          <w:rFonts w:hint="eastAsia"/>
          <w:sz w:val="28"/>
          <w:szCs w:val="28"/>
        </w:rPr>
        <w:t>不能胸怀天下。</w:t>
      </w:r>
      <w:r w:rsidR="002C7873">
        <w:rPr>
          <w:rFonts w:hint="eastAsia"/>
          <w:sz w:val="28"/>
          <w:szCs w:val="28"/>
        </w:rPr>
        <w:t>不能自在的，游刃有余的</w:t>
      </w:r>
      <w:r w:rsidR="009F5F7F">
        <w:rPr>
          <w:rFonts w:hint="eastAsia"/>
          <w:sz w:val="28"/>
          <w:szCs w:val="28"/>
        </w:rPr>
        <w:t>与</w:t>
      </w:r>
      <w:r w:rsidR="00F02E77">
        <w:rPr>
          <w:rFonts w:hint="eastAsia"/>
          <w:sz w:val="28"/>
          <w:szCs w:val="28"/>
        </w:rPr>
        <w:t>其它的不同观念有共同的创造或者顺畅的沟通都很难</w:t>
      </w:r>
      <w:r w:rsidR="002C7873">
        <w:rPr>
          <w:rFonts w:hint="eastAsia"/>
          <w:sz w:val="28"/>
          <w:szCs w:val="28"/>
        </w:rPr>
        <w:t>，</w:t>
      </w:r>
      <w:r w:rsidR="00DA2DDB">
        <w:rPr>
          <w:rFonts w:hint="eastAsia"/>
          <w:sz w:val="28"/>
          <w:szCs w:val="28"/>
        </w:rPr>
        <w:t>所以</w:t>
      </w:r>
      <w:r w:rsidR="002C7873">
        <w:rPr>
          <w:rFonts w:hint="eastAsia"/>
          <w:sz w:val="28"/>
          <w:szCs w:val="28"/>
        </w:rPr>
        <w:t>类似的</w:t>
      </w:r>
      <w:r w:rsidR="00DA2DDB">
        <w:rPr>
          <w:rFonts w:hint="eastAsia"/>
          <w:sz w:val="28"/>
          <w:szCs w:val="28"/>
        </w:rPr>
        <w:t>一般人</w:t>
      </w:r>
      <w:r w:rsidR="002C7873">
        <w:rPr>
          <w:rFonts w:hint="eastAsia"/>
          <w:sz w:val="28"/>
          <w:szCs w:val="28"/>
        </w:rPr>
        <w:t>活在自己的局限里面。</w:t>
      </w:r>
      <w:r w:rsidR="00F02E77">
        <w:rPr>
          <w:rFonts w:hint="eastAsia"/>
          <w:sz w:val="28"/>
          <w:szCs w:val="28"/>
        </w:rPr>
        <w:t>所以从某种程度上讲</w:t>
      </w:r>
      <w:r w:rsidR="009F5F7F">
        <w:rPr>
          <w:rFonts w:hint="eastAsia"/>
          <w:sz w:val="28"/>
          <w:szCs w:val="28"/>
        </w:rPr>
        <w:t>肯定</w:t>
      </w:r>
      <w:r w:rsidR="002C7873">
        <w:rPr>
          <w:rFonts w:hint="eastAsia"/>
          <w:sz w:val="28"/>
          <w:szCs w:val="28"/>
        </w:rPr>
        <w:t>小士道发心</w:t>
      </w:r>
      <w:r w:rsidR="00DA2DDB">
        <w:rPr>
          <w:rFonts w:hint="eastAsia"/>
          <w:sz w:val="28"/>
          <w:szCs w:val="28"/>
        </w:rPr>
        <w:t>的人</w:t>
      </w:r>
      <w:r w:rsidR="002C7873">
        <w:rPr>
          <w:rFonts w:hint="eastAsia"/>
          <w:sz w:val="28"/>
          <w:szCs w:val="28"/>
        </w:rPr>
        <w:t>还是</w:t>
      </w:r>
      <w:r w:rsidR="00DA2DDB">
        <w:rPr>
          <w:rFonts w:hint="eastAsia"/>
          <w:sz w:val="28"/>
          <w:szCs w:val="28"/>
        </w:rPr>
        <w:t>比较</w:t>
      </w:r>
      <w:r w:rsidR="002C7873">
        <w:rPr>
          <w:rFonts w:hint="eastAsia"/>
          <w:sz w:val="28"/>
          <w:szCs w:val="28"/>
        </w:rPr>
        <w:t>很多的。希望来世做</w:t>
      </w:r>
      <w:r w:rsidR="00F02E77">
        <w:rPr>
          <w:rFonts w:hint="eastAsia"/>
          <w:sz w:val="28"/>
          <w:szCs w:val="28"/>
        </w:rPr>
        <w:t>人，希望来世如果成就做</w:t>
      </w:r>
      <w:r w:rsidR="002C7873">
        <w:rPr>
          <w:rFonts w:hint="eastAsia"/>
          <w:sz w:val="28"/>
          <w:szCs w:val="28"/>
        </w:rPr>
        <w:t>天人这样子。</w:t>
      </w:r>
      <w:r w:rsidR="00DA2DDB">
        <w:rPr>
          <w:rFonts w:hint="eastAsia"/>
          <w:sz w:val="28"/>
          <w:szCs w:val="28"/>
        </w:rPr>
        <w:t>那中士道也是有一部份，认为自己最终</w:t>
      </w:r>
      <w:r w:rsidR="009F5F7F">
        <w:rPr>
          <w:rFonts w:hint="eastAsia"/>
          <w:sz w:val="28"/>
          <w:szCs w:val="28"/>
        </w:rPr>
        <w:t>来讲</w:t>
      </w:r>
      <w:r w:rsidR="002C7873">
        <w:rPr>
          <w:rFonts w:hint="eastAsia"/>
          <w:sz w:val="28"/>
          <w:szCs w:val="28"/>
        </w:rPr>
        <w:t>有</w:t>
      </w:r>
      <w:r w:rsidR="00F02E77">
        <w:rPr>
          <w:rFonts w:hint="eastAsia"/>
          <w:sz w:val="28"/>
          <w:szCs w:val="28"/>
        </w:rPr>
        <w:t>些</w:t>
      </w:r>
      <w:r w:rsidR="002C7873">
        <w:rPr>
          <w:rFonts w:hint="eastAsia"/>
          <w:sz w:val="28"/>
          <w:szCs w:val="28"/>
        </w:rPr>
        <w:t>人已经很厌烦</w:t>
      </w:r>
      <w:r w:rsidR="00F02E77">
        <w:rPr>
          <w:rFonts w:hint="eastAsia"/>
          <w:sz w:val="28"/>
          <w:szCs w:val="28"/>
        </w:rPr>
        <w:t>世俗当中的种种</w:t>
      </w:r>
      <w:r w:rsidR="003136A3">
        <w:rPr>
          <w:rFonts w:hint="eastAsia"/>
          <w:sz w:val="28"/>
          <w:szCs w:val="28"/>
        </w:rPr>
        <w:t>人生的</w:t>
      </w:r>
      <w:r w:rsidR="00F02E77">
        <w:rPr>
          <w:rFonts w:hint="eastAsia"/>
          <w:sz w:val="28"/>
          <w:szCs w:val="28"/>
        </w:rPr>
        <w:t>不容易</w:t>
      </w:r>
      <w:r w:rsidR="002C7873">
        <w:rPr>
          <w:rFonts w:hint="eastAsia"/>
          <w:sz w:val="28"/>
          <w:szCs w:val="28"/>
        </w:rPr>
        <w:t>，</w:t>
      </w:r>
      <w:r w:rsidR="009F5F7F">
        <w:rPr>
          <w:rFonts w:hint="eastAsia"/>
          <w:sz w:val="28"/>
          <w:szCs w:val="28"/>
        </w:rPr>
        <w:t>所以</w:t>
      </w:r>
      <w:r w:rsidR="00F02E77">
        <w:rPr>
          <w:rFonts w:hint="eastAsia"/>
          <w:sz w:val="28"/>
          <w:szCs w:val="28"/>
        </w:rPr>
        <w:t>即便</w:t>
      </w:r>
      <w:r w:rsidR="003136A3">
        <w:rPr>
          <w:rFonts w:hint="eastAsia"/>
          <w:sz w:val="28"/>
          <w:szCs w:val="28"/>
        </w:rPr>
        <w:t>如意他</w:t>
      </w:r>
      <w:r w:rsidR="00F02E77">
        <w:rPr>
          <w:rFonts w:hint="eastAsia"/>
          <w:sz w:val="28"/>
          <w:szCs w:val="28"/>
        </w:rPr>
        <w:t>也会想</w:t>
      </w:r>
      <w:r w:rsidR="003136A3">
        <w:rPr>
          <w:rFonts w:hint="eastAsia"/>
          <w:sz w:val="28"/>
          <w:szCs w:val="28"/>
        </w:rPr>
        <w:t>到</w:t>
      </w:r>
      <w:r w:rsidR="002C7873">
        <w:rPr>
          <w:rFonts w:hint="eastAsia"/>
          <w:sz w:val="28"/>
          <w:szCs w:val="28"/>
        </w:rPr>
        <w:t>再一次获得人身的机会也许不是那么大。</w:t>
      </w:r>
      <w:r w:rsidR="0048222E">
        <w:rPr>
          <w:rFonts w:hint="eastAsia"/>
          <w:sz w:val="28"/>
          <w:szCs w:val="28"/>
        </w:rPr>
        <w:t>所以能够用</w:t>
      </w:r>
      <w:r w:rsidR="003136A3">
        <w:rPr>
          <w:rFonts w:hint="eastAsia"/>
          <w:sz w:val="28"/>
          <w:szCs w:val="28"/>
        </w:rPr>
        <w:t>更高的佛法</w:t>
      </w:r>
      <w:r w:rsidR="009F5F7F">
        <w:rPr>
          <w:rFonts w:hint="eastAsia"/>
          <w:sz w:val="28"/>
          <w:szCs w:val="28"/>
        </w:rPr>
        <w:t>究竟的解脱的智慧，而且这些智慧是经由步步</w:t>
      </w:r>
      <w:r w:rsidR="003F50E1">
        <w:rPr>
          <w:rFonts w:hint="eastAsia"/>
          <w:sz w:val="28"/>
          <w:szCs w:val="28"/>
        </w:rPr>
        <w:t>理上的分析能够说的透</w:t>
      </w:r>
      <w:r w:rsidR="003136A3">
        <w:rPr>
          <w:rFonts w:hint="eastAsia"/>
          <w:sz w:val="28"/>
          <w:szCs w:val="28"/>
        </w:rPr>
        <w:t>、</w:t>
      </w:r>
      <w:r w:rsidR="003F50E1">
        <w:rPr>
          <w:rFonts w:hint="eastAsia"/>
          <w:sz w:val="28"/>
          <w:szCs w:val="28"/>
        </w:rPr>
        <w:t>说的通。</w:t>
      </w:r>
      <w:r w:rsidR="003136A3">
        <w:rPr>
          <w:rFonts w:hint="eastAsia"/>
          <w:sz w:val="28"/>
          <w:szCs w:val="28"/>
        </w:rPr>
        <w:t>所以经由这种学习</w:t>
      </w:r>
      <w:r w:rsidR="0048222E">
        <w:rPr>
          <w:rFonts w:hint="eastAsia"/>
          <w:sz w:val="28"/>
          <w:szCs w:val="28"/>
        </w:rPr>
        <w:t>闻思以后</w:t>
      </w:r>
      <w:r w:rsidR="003136A3">
        <w:rPr>
          <w:rFonts w:hint="eastAsia"/>
          <w:sz w:val="28"/>
          <w:szCs w:val="28"/>
        </w:rPr>
        <w:t>能产生</w:t>
      </w:r>
      <w:r w:rsidR="0048222E">
        <w:rPr>
          <w:rFonts w:hint="eastAsia"/>
          <w:sz w:val="28"/>
          <w:szCs w:val="28"/>
        </w:rPr>
        <w:t>中士道的</w:t>
      </w:r>
      <w:r w:rsidR="003136A3">
        <w:rPr>
          <w:rFonts w:hint="eastAsia"/>
          <w:sz w:val="28"/>
          <w:szCs w:val="28"/>
        </w:rPr>
        <w:t>信心。</w:t>
      </w:r>
    </w:p>
    <w:p w:rsidR="001E6C31" w:rsidRDefault="003F50E1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大士道，</w:t>
      </w:r>
      <w:r w:rsidR="00361B0D">
        <w:rPr>
          <w:rFonts w:hint="eastAsia"/>
          <w:sz w:val="28"/>
          <w:szCs w:val="28"/>
        </w:rPr>
        <w:t>本身在大士道佛法社会里面的人</w:t>
      </w:r>
      <w:r>
        <w:rPr>
          <w:rFonts w:hint="eastAsia"/>
          <w:sz w:val="28"/>
          <w:szCs w:val="28"/>
        </w:rPr>
        <w:t>不一定有大乘佛法的发心。</w:t>
      </w:r>
      <w:r w:rsidR="003136A3">
        <w:rPr>
          <w:rFonts w:hint="eastAsia"/>
          <w:sz w:val="28"/>
          <w:szCs w:val="28"/>
        </w:rPr>
        <w:t>所以为</w:t>
      </w:r>
      <w:r>
        <w:rPr>
          <w:rFonts w:hint="eastAsia"/>
          <w:sz w:val="28"/>
          <w:szCs w:val="28"/>
        </w:rPr>
        <w:t>替</w:t>
      </w:r>
      <w:r w:rsidR="003136A3">
        <w:rPr>
          <w:rFonts w:hint="eastAsia"/>
          <w:sz w:val="28"/>
          <w:szCs w:val="28"/>
        </w:rPr>
        <w:t>一切众生，</w:t>
      </w:r>
      <w:r w:rsidR="0048222E">
        <w:rPr>
          <w:rFonts w:hint="eastAsia"/>
          <w:sz w:val="28"/>
          <w:szCs w:val="28"/>
        </w:rPr>
        <w:t>替自己的邻居想啊，</w:t>
      </w:r>
      <w:r w:rsidR="00361B0D">
        <w:rPr>
          <w:rFonts w:hint="eastAsia"/>
          <w:sz w:val="28"/>
          <w:szCs w:val="28"/>
        </w:rPr>
        <w:t>或者</w:t>
      </w:r>
      <w:r w:rsidR="0048222E">
        <w:rPr>
          <w:rFonts w:hint="eastAsia"/>
          <w:sz w:val="28"/>
          <w:szCs w:val="28"/>
        </w:rPr>
        <w:t>替</w:t>
      </w:r>
      <w:r>
        <w:rPr>
          <w:rFonts w:hint="eastAsia"/>
          <w:sz w:val="28"/>
          <w:szCs w:val="28"/>
        </w:rPr>
        <w:t>亲戚朋友想的</w:t>
      </w:r>
      <w:r w:rsidR="003136A3">
        <w:rPr>
          <w:rFonts w:hint="eastAsia"/>
          <w:sz w:val="28"/>
          <w:szCs w:val="28"/>
        </w:rPr>
        <w:t>都</w:t>
      </w:r>
      <w:r w:rsidR="0048222E">
        <w:rPr>
          <w:rFonts w:hint="eastAsia"/>
          <w:sz w:val="28"/>
          <w:szCs w:val="28"/>
        </w:rPr>
        <w:t>有点</w:t>
      </w:r>
      <w:r w:rsidR="003136A3">
        <w:rPr>
          <w:rFonts w:hint="eastAsia"/>
          <w:sz w:val="28"/>
          <w:szCs w:val="28"/>
        </w:rPr>
        <w:t>困难</w:t>
      </w:r>
      <w:r w:rsidR="00361B0D">
        <w:rPr>
          <w:rFonts w:hint="eastAsia"/>
          <w:sz w:val="28"/>
          <w:szCs w:val="28"/>
        </w:rPr>
        <w:t>的社会里面</w:t>
      </w:r>
      <w:r>
        <w:rPr>
          <w:rFonts w:hint="eastAsia"/>
          <w:sz w:val="28"/>
          <w:szCs w:val="28"/>
        </w:rPr>
        <w:t>，</w:t>
      </w:r>
      <w:r w:rsidR="00003890">
        <w:rPr>
          <w:rFonts w:hint="eastAsia"/>
          <w:sz w:val="28"/>
          <w:szCs w:val="28"/>
        </w:rPr>
        <w:t>亲戚朋友里面都打成一团，朋友里面相互竞争嫉妒这样子的社会里面，</w:t>
      </w:r>
      <w:r>
        <w:rPr>
          <w:rFonts w:hint="eastAsia"/>
          <w:sz w:val="28"/>
          <w:szCs w:val="28"/>
        </w:rPr>
        <w:t>要为无边众生，</w:t>
      </w:r>
      <w:r w:rsidR="00361B0D">
        <w:rPr>
          <w:rFonts w:hint="eastAsia"/>
          <w:sz w:val="28"/>
          <w:szCs w:val="28"/>
        </w:rPr>
        <w:t>经常</w:t>
      </w:r>
      <w:r>
        <w:rPr>
          <w:rFonts w:hint="eastAsia"/>
          <w:sz w:val="28"/>
          <w:szCs w:val="28"/>
        </w:rPr>
        <w:t>有些人可能想，这个人可能</w:t>
      </w:r>
      <w:r w:rsidR="003136A3"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</w:rPr>
        <w:t>嫉妒我，</w:t>
      </w:r>
      <w:r w:rsidR="003136A3">
        <w:rPr>
          <w:rFonts w:hint="eastAsia"/>
          <w:sz w:val="28"/>
          <w:szCs w:val="28"/>
        </w:rPr>
        <w:t>那个人可能怀疑，</w:t>
      </w:r>
      <w:r w:rsidR="00361B0D">
        <w:rPr>
          <w:rFonts w:hint="eastAsia"/>
          <w:sz w:val="28"/>
          <w:szCs w:val="28"/>
        </w:rPr>
        <w:t>种种的说法，</w:t>
      </w:r>
      <w:r w:rsidR="00FB6B32">
        <w:rPr>
          <w:rFonts w:hint="eastAsia"/>
          <w:sz w:val="28"/>
          <w:szCs w:val="28"/>
        </w:rPr>
        <w:t>意思是说</w:t>
      </w:r>
      <w:r w:rsidR="0048222E">
        <w:rPr>
          <w:rFonts w:hint="eastAsia"/>
          <w:sz w:val="28"/>
          <w:szCs w:val="28"/>
        </w:rPr>
        <w:t>好像</w:t>
      </w:r>
      <w:r>
        <w:rPr>
          <w:rFonts w:hint="eastAsia"/>
          <w:sz w:val="28"/>
          <w:szCs w:val="28"/>
        </w:rPr>
        <w:t>其他人都心怀不轨一样</w:t>
      </w:r>
      <w:r w:rsidR="00FB6B32">
        <w:rPr>
          <w:rFonts w:hint="eastAsia"/>
          <w:sz w:val="28"/>
          <w:szCs w:val="28"/>
        </w:rPr>
        <w:t>，</w:t>
      </w:r>
      <w:r w:rsidR="003136A3">
        <w:rPr>
          <w:rFonts w:hint="eastAsia"/>
          <w:sz w:val="28"/>
          <w:szCs w:val="28"/>
        </w:rPr>
        <w:t>真实情况不是这样子。</w:t>
      </w:r>
      <w:r w:rsidR="0048222E">
        <w:rPr>
          <w:rFonts w:hint="eastAsia"/>
          <w:sz w:val="28"/>
          <w:szCs w:val="28"/>
        </w:rPr>
        <w:t>所以你有这样的思想</w:t>
      </w:r>
      <w:r>
        <w:rPr>
          <w:rFonts w:hint="eastAsia"/>
          <w:sz w:val="28"/>
          <w:szCs w:val="28"/>
        </w:rPr>
        <w:t>其他人都</w:t>
      </w:r>
      <w:r w:rsidR="00361B0D">
        <w:rPr>
          <w:rFonts w:hint="eastAsia"/>
          <w:sz w:val="28"/>
          <w:szCs w:val="28"/>
        </w:rPr>
        <w:t>怀疑不好的心意</w:t>
      </w:r>
      <w:r w:rsidR="003C7EAC">
        <w:rPr>
          <w:rFonts w:hint="eastAsia"/>
          <w:sz w:val="28"/>
          <w:szCs w:val="28"/>
        </w:rPr>
        <w:t>，</w:t>
      </w:r>
      <w:r w:rsidR="003136A3">
        <w:rPr>
          <w:rFonts w:hint="eastAsia"/>
          <w:sz w:val="28"/>
          <w:szCs w:val="28"/>
        </w:rPr>
        <w:t>你的心也不可能对他人有广大的菩提心</w:t>
      </w:r>
      <w:r w:rsidR="00361B0D">
        <w:rPr>
          <w:rFonts w:hint="eastAsia"/>
          <w:sz w:val="28"/>
          <w:szCs w:val="28"/>
        </w:rPr>
        <w:t>，</w:t>
      </w:r>
      <w:r w:rsidR="0048222E">
        <w:rPr>
          <w:rFonts w:hint="eastAsia"/>
          <w:sz w:val="28"/>
          <w:szCs w:val="28"/>
        </w:rPr>
        <w:t>绕益他人，</w:t>
      </w:r>
      <w:r w:rsidR="00361B0D">
        <w:rPr>
          <w:rFonts w:hint="eastAsia"/>
          <w:sz w:val="28"/>
          <w:szCs w:val="28"/>
        </w:rPr>
        <w:t>那</w:t>
      </w:r>
      <w:r w:rsidR="003C7EAC">
        <w:rPr>
          <w:rFonts w:hint="eastAsia"/>
          <w:sz w:val="28"/>
          <w:szCs w:val="28"/>
        </w:rPr>
        <w:t>很多人都是一种敌对或者对立的状态</w:t>
      </w:r>
      <w:r w:rsidR="00FB6B32">
        <w:rPr>
          <w:rFonts w:hint="eastAsia"/>
          <w:sz w:val="28"/>
          <w:szCs w:val="28"/>
        </w:rPr>
        <w:t>，心态上面</w:t>
      </w:r>
      <w:r w:rsidR="003C7EAC">
        <w:rPr>
          <w:rFonts w:hint="eastAsia"/>
          <w:sz w:val="28"/>
          <w:szCs w:val="28"/>
        </w:rPr>
        <w:t>。</w:t>
      </w:r>
      <w:r w:rsidR="003136A3">
        <w:rPr>
          <w:rFonts w:hint="eastAsia"/>
          <w:sz w:val="28"/>
          <w:szCs w:val="28"/>
        </w:rPr>
        <w:t>这肯定不是</w:t>
      </w:r>
      <w:r w:rsidR="00361B0D">
        <w:rPr>
          <w:rFonts w:hint="eastAsia"/>
          <w:sz w:val="28"/>
          <w:szCs w:val="28"/>
        </w:rPr>
        <w:t>一个</w:t>
      </w:r>
      <w:r w:rsidR="003136A3">
        <w:rPr>
          <w:rFonts w:hint="eastAsia"/>
          <w:sz w:val="28"/>
          <w:szCs w:val="28"/>
        </w:rPr>
        <w:t>大乘佛法发心的一种方式。</w:t>
      </w:r>
      <w:r w:rsidR="00361B0D">
        <w:rPr>
          <w:rFonts w:hint="eastAsia"/>
          <w:sz w:val="28"/>
          <w:szCs w:val="28"/>
        </w:rPr>
        <w:t>那在</w:t>
      </w:r>
      <w:r w:rsidR="0048222E">
        <w:rPr>
          <w:rFonts w:hint="eastAsia"/>
          <w:sz w:val="28"/>
          <w:szCs w:val="28"/>
        </w:rPr>
        <w:t>这里面意思是说只有从</w:t>
      </w:r>
      <w:r w:rsidR="003C7EAC">
        <w:rPr>
          <w:rFonts w:hint="eastAsia"/>
          <w:sz w:val="28"/>
          <w:szCs w:val="28"/>
        </w:rPr>
        <w:t>本质上</w:t>
      </w:r>
      <w:r w:rsidR="00361B0D">
        <w:rPr>
          <w:rFonts w:hint="eastAsia"/>
          <w:sz w:val="28"/>
          <w:szCs w:val="28"/>
        </w:rPr>
        <w:t>面</w:t>
      </w:r>
      <w:r w:rsidR="003C7EAC">
        <w:rPr>
          <w:rFonts w:hint="eastAsia"/>
          <w:sz w:val="28"/>
          <w:szCs w:val="28"/>
        </w:rPr>
        <w:t>无缘大慈，同体大悲。</w:t>
      </w:r>
      <w:r w:rsidR="003136A3">
        <w:rPr>
          <w:rFonts w:hint="eastAsia"/>
          <w:sz w:val="28"/>
          <w:szCs w:val="28"/>
        </w:rPr>
        <w:t>缘众生，缘法和</w:t>
      </w:r>
      <w:r w:rsidR="00361B0D">
        <w:rPr>
          <w:rFonts w:hint="eastAsia"/>
          <w:sz w:val="28"/>
          <w:szCs w:val="28"/>
        </w:rPr>
        <w:t>无缘的</w:t>
      </w:r>
      <w:r w:rsidR="003136A3">
        <w:rPr>
          <w:rFonts w:hint="eastAsia"/>
          <w:sz w:val="28"/>
          <w:szCs w:val="28"/>
        </w:rPr>
        <w:t>三种发心。</w:t>
      </w:r>
    </w:p>
    <w:p w:rsidR="001E6C31" w:rsidRDefault="00361B0D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这里面</w:t>
      </w:r>
      <w:r w:rsidR="0048222E">
        <w:rPr>
          <w:rFonts w:hint="eastAsia"/>
          <w:sz w:val="28"/>
          <w:szCs w:val="28"/>
        </w:rPr>
        <w:t>缘众生的发心，</w:t>
      </w:r>
      <w:r>
        <w:rPr>
          <w:rFonts w:hint="eastAsia"/>
          <w:sz w:val="28"/>
          <w:szCs w:val="28"/>
        </w:rPr>
        <w:t>你看到</w:t>
      </w:r>
      <w:r w:rsidR="0048222E">
        <w:rPr>
          <w:rFonts w:hint="eastAsia"/>
          <w:sz w:val="28"/>
          <w:szCs w:val="28"/>
        </w:rPr>
        <w:t>包括</w:t>
      </w:r>
      <w:r>
        <w:rPr>
          <w:rFonts w:hint="eastAsia"/>
          <w:sz w:val="28"/>
          <w:szCs w:val="28"/>
        </w:rPr>
        <w:t>你的亲戚朋友同事</w:t>
      </w:r>
      <w:r w:rsidR="003C7EAC">
        <w:rPr>
          <w:rFonts w:hint="eastAsia"/>
          <w:sz w:val="28"/>
          <w:szCs w:val="28"/>
        </w:rPr>
        <w:t>以及不认识的众生都有生老病死。</w:t>
      </w:r>
      <w:r w:rsidR="003136A3">
        <w:rPr>
          <w:rFonts w:hint="eastAsia"/>
          <w:sz w:val="28"/>
          <w:szCs w:val="28"/>
        </w:rPr>
        <w:t>所以那怕是</w:t>
      </w:r>
      <w:r w:rsidR="0048222E">
        <w:rPr>
          <w:rFonts w:hint="eastAsia"/>
          <w:sz w:val="28"/>
          <w:szCs w:val="28"/>
        </w:rPr>
        <w:t>饥饿</w:t>
      </w:r>
      <w:r w:rsidR="003136A3">
        <w:rPr>
          <w:rFonts w:hint="eastAsia"/>
          <w:sz w:val="28"/>
          <w:szCs w:val="28"/>
        </w:rPr>
        <w:t>的众生</w:t>
      </w:r>
      <w:r>
        <w:rPr>
          <w:rFonts w:hint="eastAsia"/>
          <w:sz w:val="28"/>
          <w:szCs w:val="28"/>
        </w:rPr>
        <w:t>也不过是百年的寿命就会离开这个世界</w:t>
      </w:r>
      <w:r w:rsidR="003136A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当然？会有很多的后果。但是意思是说</w:t>
      </w:r>
      <w:r w:rsidR="002134E4">
        <w:rPr>
          <w:rFonts w:hint="eastAsia"/>
          <w:sz w:val="28"/>
          <w:szCs w:val="28"/>
        </w:rPr>
        <w:t>本质上面</w:t>
      </w:r>
      <w:r>
        <w:rPr>
          <w:rFonts w:hint="eastAsia"/>
          <w:sz w:val="28"/>
          <w:szCs w:val="28"/>
        </w:rPr>
        <w:t>他们受趋于</w:t>
      </w:r>
      <w:r w:rsidR="002134E4">
        <w:rPr>
          <w:rFonts w:hint="eastAsia"/>
          <w:sz w:val="28"/>
          <w:szCs w:val="28"/>
        </w:rPr>
        <w:t>这种善或恶的影响</w:t>
      </w:r>
      <w:r w:rsidR="0048222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所以</w:t>
      </w:r>
      <w:r w:rsidR="003136A3">
        <w:rPr>
          <w:rFonts w:hint="eastAsia"/>
          <w:sz w:val="28"/>
          <w:szCs w:val="28"/>
        </w:rPr>
        <w:t>对世界</w:t>
      </w:r>
      <w:r>
        <w:rPr>
          <w:rFonts w:hint="eastAsia"/>
          <w:sz w:val="28"/>
          <w:szCs w:val="28"/>
        </w:rPr>
        <w:t>或者对其它地域，一方水土一方地域有一定的影响。</w:t>
      </w:r>
      <w:r w:rsidR="003136A3">
        <w:rPr>
          <w:rFonts w:hint="eastAsia"/>
          <w:sz w:val="28"/>
          <w:szCs w:val="28"/>
        </w:rPr>
        <w:t>但</w:t>
      </w:r>
      <w:r w:rsidR="0071444C">
        <w:rPr>
          <w:rFonts w:hint="eastAsia"/>
          <w:sz w:val="28"/>
          <w:szCs w:val="28"/>
        </w:rPr>
        <w:t>你</w:t>
      </w:r>
      <w:r w:rsidR="002134E4">
        <w:rPr>
          <w:rFonts w:hint="eastAsia"/>
          <w:sz w:val="28"/>
          <w:szCs w:val="28"/>
        </w:rPr>
        <w:t>内心当中应该从长久的角度去看，</w:t>
      </w:r>
      <w:r w:rsidR="0071444C">
        <w:rPr>
          <w:rFonts w:hint="eastAsia"/>
          <w:sz w:val="28"/>
          <w:szCs w:val="28"/>
        </w:rPr>
        <w:t>说有认识世事的角度去看</w:t>
      </w:r>
      <w:r w:rsidR="00FB6B32">
        <w:rPr>
          <w:rFonts w:hint="eastAsia"/>
          <w:sz w:val="28"/>
          <w:szCs w:val="28"/>
        </w:rPr>
        <w:t>，</w:t>
      </w:r>
      <w:r w:rsidR="003136A3">
        <w:rPr>
          <w:rFonts w:hint="eastAsia"/>
          <w:sz w:val="28"/>
          <w:szCs w:val="28"/>
        </w:rPr>
        <w:t>这样的时候就会</w:t>
      </w:r>
      <w:r w:rsidR="002134E4">
        <w:rPr>
          <w:rFonts w:hint="eastAsia"/>
          <w:sz w:val="28"/>
          <w:szCs w:val="28"/>
        </w:rPr>
        <w:t>发现众生皆不容易。每个众生</w:t>
      </w:r>
      <w:r w:rsidR="0048222E">
        <w:rPr>
          <w:rFonts w:hint="eastAsia"/>
          <w:sz w:val="28"/>
          <w:szCs w:val="28"/>
        </w:rPr>
        <w:t>其实</w:t>
      </w:r>
      <w:r w:rsidR="003136A3">
        <w:rPr>
          <w:rFonts w:hint="eastAsia"/>
          <w:sz w:val="28"/>
          <w:szCs w:val="28"/>
        </w:rPr>
        <w:t>内心</w:t>
      </w:r>
      <w:r w:rsidR="0048222E">
        <w:rPr>
          <w:rFonts w:hint="eastAsia"/>
          <w:sz w:val="28"/>
          <w:szCs w:val="28"/>
        </w:rPr>
        <w:t>从里到外</w:t>
      </w:r>
      <w:r w:rsidR="002134E4">
        <w:rPr>
          <w:rFonts w:hint="eastAsia"/>
          <w:sz w:val="28"/>
          <w:szCs w:val="28"/>
        </w:rPr>
        <w:t>受环境</w:t>
      </w:r>
      <w:r w:rsidR="00FB6B32">
        <w:rPr>
          <w:rFonts w:hint="eastAsia"/>
          <w:sz w:val="28"/>
          <w:szCs w:val="28"/>
        </w:rPr>
        <w:t>的影响，受</w:t>
      </w:r>
      <w:r w:rsidR="0071444C">
        <w:rPr>
          <w:rFonts w:hint="eastAsia"/>
          <w:sz w:val="28"/>
          <w:szCs w:val="28"/>
        </w:rPr>
        <w:t>过去</w:t>
      </w:r>
      <w:r w:rsidR="002134E4">
        <w:rPr>
          <w:rFonts w:hint="eastAsia"/>
          <w:sz w:val="28"/>
          <w:szCs w:val="28"/>
        </w:rPr>
        <w:t>业</w:t>
      </w:r>
      <w:r w:rsidR="0071444C">
        <w:rPr>
          <w:rFonts w:hint="eastAsia"/>
          <w:sz w:val="28"/>
          <w:szCs w:val="28"/>
        </w:rPr>
        <w:t>和行为</w:t>
      </w:r>
      <w:r w:rsidR="002134E4">
        <w:rPr>
          <w:rFonts w:hint="eastAsia"/>
          <w:sz w:val="28"/>
          <w:szCs w:val="28"/>
        </w:rPr>
        <w:t>的影响</w:t>
      </w:r>
      <w:r w:rsidR="0071444C">
        <w:rPr>
          <w:rFonts w:hint="eastAsia"/>
          <w:sz w:val="28"/>
          <w:szCs w:val="28"/>
        </w:rPr>
        <w:t>，受</w:t>
      </w:r>
      <w:r w:rsidR="003136A3">
        <w:rPr>
          <w:rFonts w:hint="eastAsia"/>
          <w:sz w:val="28"/>
          <w:szCs w:val="28"/>
        </w:rPr>
        <w:t>当下的决择</w:t>
      </w:r>
      <w:r w:rsidR="0071444C">
        <w:rPr>
          <w:rFonts w:hint="eastAsia"/>
          <w:sz w:val="28"/>
          <w:szCs w:val="28"/>
        </w:rPr>
        <w:t>然后产生的后果影响</w:t>
      </w:r>
      <w:r w:rsidR="002134E4">
        <w:rPr>
          <w:rFonts w:hint="eastAsia"/>
          <w:sz w:val="28"/>
          <w:szCs w:val="28"/>
        </w:rPr>
        <w:t>去推动的。还有众生的</w:t>
      </w:r>
      <w:r w:rsidR="0071444C">
        <w:rPr>
          <w:rFonts w:hint="eastAsia"/>
          <w:sz w:val="28"/>
          <w:szCs w:val="28"/>
        </w:rPr>
        <w:t>个业和</w:t>
      </w:r>
      <w:r w:rsidR="002134E4">
        <w:rPr>
          <w:rFonts w:hint="eastAsia"/>
          <w:sz w:val="28"/>
          <w:szCs w:val="28"/>
        </w:rPr>
        <w:t>共业产生的</w:t>
      </w:r>
      <w:r w:rsidR="0071444C">
        <w:rPr>
          <w:rFonts w:hint="eastAsia"/>
          <w:sz w:val="28"/>
          <w:szCs w:val="28"/>
        </w:rPr>
        <w:t>这种</w:t>
      </w:r>
      <w:r w:rsidR="002134E4">
        <w:rPr>
          <w:rFonts w:hint="eastAsia"/>
          <w:sz w:val="28"/>
          <w:szCs w:val="28"/>
        </w:rPr>
        <w:t>影响力。</w:t>
      </w:r>
      <w:r w:rsidR="0048222E">
        <w:rPr>
          <w:rFonts w:hint="eastAsia"/>
          <w:sz w:val="28"/>
          <w:szCs w:val="28"/>
        </w:rPr>
        <w:t>所以我们知道说</w:t>
      </w:r>
      <w:r w:rsidR="002134E4">
        <w:rPr>
          <w:rFonts w:hint="eastAsia"/>
          <w:sz w:val="28"/>
          <w:szCs w:val="28"/>
        </w:rPr>
        <w:t>只要你能够创造善的因缘，</w:t>
      </w:r>
      <w:r w:rsidR="0071444C">
        <w:rPr>
          <w:rFonts w:hint="eastAsia"/>
          <w:sz w:val="28"/>
          <w:szCs w:val="28"/>
        </w:rPr>
        <w:t>善的缘起</w:t>
      </w:r>
      <w:r w:rsidR="0048222E">
        <w:rPr>
          <w:rFonts w:hint="eastAsia"/>
          <w:sz w:val="28"/>
          <w:szCs w:val="28"/>
        </w:rPr>
        <w:t>就会有善的后果，</w:t>
      </w:r>
      <w:r w:rsidR="00FB6B32">
        <w:rPr>
          <w:rFonts w:hint="eastAsia"/>
          <w:sz w:val="28"/>
          <w:szCs w:val="28"/>
        </w:rPr>
        <w:t>种下善因得到善果。</w:t>
      </w:r>
      <w:r w:rsidR="0048222E">
        <w:rPr>
          <w:rFonts w:hint="eastAsia"/>
          <w:sz w:val="28"/>
          <w:szCs w:val="28"/>
        </w:rPr>
        <w:t>所以这个角度来讲，有信心</w:t>
      </w:r>
      <w:r w:rsidR="002134E4">
        <w:rPr>
          <w:rFonts w:hint="eastAsia"/>
          <w:sz w:val="28"/>
          <w:szCs w:val="28"/>
        </w:rPr>
        <w:t>从内心当中让众生离苦得乐。</w:t>
      </w:r>
    </w:p>
    <w:p w:rsidR="008108AE" w:rsidRDefault="0071444C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另外一个就是说缘法，众生内心他们的痛苦有解决痛苦的暂时的方法</w:t>
      </w:r>
      <w:r w:rsidR="00FB6B32">
        <w:rPr>
          <w:rFonts w:hint="eastAsia"/>
          <w:sz w:val="28"/>
          <w:szCs w:val="28"/>
        </w:rPr>
        <w:t>，</w:t>
      </w:r>
      <w:r w:rsidR="0048222E">
        <w:rPr>
          <w:rFonts w:hint="eastAsia"/>
          <w:sz w:val="28"/>
          <w:szCs w:val="28"/>
        </w:rPr>
        <w:t>社会救济衣食，</w:t>
      </w:r>
      <w:r>
        <w:rPr>
          <w:rFonts w:hint="eastAsia"/>
          <w:sz w:val="28"/>
          <w:szCs w:val="28"/>
        </w:rPr>
        <w:t>解决衣食</w:t>
      </w:r>
      <w:r w:rsidR="00E42879">
        <w:rPr>
          <w:rFonts w:hint="eastAsia"/>
          <w:sz w:val="28"/>
          <w:szCs w:val="28"/>
        </w:rPr>
        <w:t>住行这些</w:t>
      </w:r>
      <w:r>
        <w:rPr>
          <w:rFonts w:hint="eastAsia"/>
          <w:sz w:val="28"/>
          <w:szCs w:val="28"/>
        </w:rPr>
        <w:t>。</w:t>
      </w:r>
      <w:r w:rsidR="00E42879">
        <w:rPr>
          <w:rFonts w:hint="eastAsia"/>
          <w:sz w:val="28"/>
          <w:szCs w:val="28"/>
        </w:rPr>
        <w:t>但是</w:t>
      </w:r>
      <w:r w:rsidR="002053E7">
        <w:rPr>
          <w:rFonts w:hint="eastAsia"/>
          <w:sz w:val="28"/>
          <w:szCs w:val="28"/>
        </w:rPr>
        <w:t>最根本上面</w:t>
      </w:r>
      <w:r w:rsidR="00B91478">
        <w:rPr>
          <w:rFonts w:hint="eastAsia"/>
          <w:sz w:val="28"/>
          <w:szCs w:val="28"/>
        </w:rPr>
        <w:t>还是</w:t>
      </w:r>
      <w:r w:rsidR="003136A3">
        <w:rPr>
          <w:rFonts w:hint="eastAsia"/>
          <w:sz w:val="28"/>
          <w:szCs w:val="28"/>
        </w:rPr>
        <w:t>有没有认识价值观的一些问题</w:t>
      </w:r>
      <w:r w:rsidR="00796CE9">
        <w:rPr>
          <w:rFonts w:hint="eastAsia"/>
          <w:sz w:val="28"/>
          <w:szCs w:val="28"/>
        </w:rPr>
        <w:t>，</w:t>
      </w:r>
      <w:r w:rsidR="00B91478">
        <w:rPr>
          <w:rFonts w:hint="eastAsia"/>
          <w:sz w:val="28"/>
          <w:szCs w:val="28"/>
        </w:rPr>
        <w:t>还有一些是自己</w:t>
      </w:r>
      <w:r>
        <w:rPr>
          <w:rFonts w:hint="eastAsia"/>
          <w:sz w:val="28"/>
          <w:szCs w:val="28"/>
        </w:rPr>
        <w:t>过去久远养成的习气。</w:t>
      </w:r>
      <w:r w:rsidR="00B91478">
        <w:rPr>
          <w:rFonts w:hint="eastAsia"/>
          <w:sz w:val="28"/>
          <w:szCs w:val="28"/>
        </w:rPr>
        <w:t>所以转变这些，转变价值观，</w:t>
      </w:r>
      <w:r w:rsidR="00796CE9">
        <w:rPr>
          <w:rFonts w:hint="eastAsia"/>
          <w:sz w:val="28"/>
          <w:szCs w:val="28"/>
        </w:rPr>
        <w:t>转变文化，转变某一种习气</w:t>
      </w:r>
      <w:r w:rsidR="003136A3">
        <w:rPr>
          <w:rFonts w:hint="eastAsia"/>
          <w:sz w:val="28"/>
          <w:szCs w:val="28"/>
        </w:rPr>
        <w:t>需要一定的重新需要</w:t>
      </w:r>
      <w:r w:rsidR="0048222E">
        <w:rPr>
          <w:rFonts w:hint="eastAsia"/>
          <w:sz w:val="28"/>
          <w:szCs w:val="28"/>
        </w:rPr>
        <w:t>一个</w:t>
      </w:r>
      <w:r w:rsidR="00E42879">
        <w:rPr>
          <w:rFonts w:hint="eastAsia"/>
          <w:sz w:val="28"/>
          <w:szCs w:val="28"/>
        </w:rPr>
        <w:t>，不是需要一个身体，</w:t>
      </w:r>
      <w:r w:rsidR="00FB6B32">
        <w:rPr>
          <w:rFonts w:hint="eastAsia"/>
          <w:sz w:val="28"/>
          <w:szCs w:val="28"/>
        </w:rPr>
        <w:t>新</w:t>
      </w:r>
      <w:r w:rsidR="00FB6B32">
        <w:rPr>
          <w:rFonts w:hint="eastAsia"/>
          <w:sz w:val="28"/>
          <w:szCs w:val="28"/>
        </w:rPr>
        <w:lastRenderedPageBreak/>
        <w:t>的身体可能还会旧瓶装新。</w:t>
      </w:r>
      <w:r w:rsidR="003136A3">
        <w:rPr>
          <w:rFonts w:hint="eastAsia"/>
          <w:sz w:val="28"/>
          <w:szCs w:val="28"/>
        </w:rPr>
        <w:t>所以</w:t>
      </w:r>
      <w:r w:rsidR="001D4A6D">
        <w:rPr>
          <w:rFonts w:hint="eastAsia"/>
          <w:sz w:val="28"/>
          <w:szCs w:val="28"/>
        </w:rPr>
        <w:t>根本上面</w:t>
      </w:r>
      <w:r w:rsidR="003136A3">
        <w:rPr>
          <w:rFonts w:hint="eastAsia"/>
          <w:sz w:val="28"/>
          <w:szCs w:val="28"/>
        </w:rPr>
        <w:t>我们需要一种新的</w:t>
      </w:r>
      <w:r w:rsidR="0048222E">
        <w:rPr>
          <w:rFonts w:hint="eastAsia"/>
          <w:sz w:val="28"/>
          <w:szCs w:val="28"/>
        </w:rPr>
        <w:t>观念，新的</w:t>
      </w:r>
      <w:r w:rsidR="003136A3">
        <w:rPr>
          <w:rFonts w:hint="eastAsia"/>
          <w:sz w:val="28"/>
          <w:szCs w:val="28"/>
        </w:rPr>
        <w:t>心</w:t>
      </w:r>
      <w:r w:rsidR="001D4A6D">
        <w:rPr>
          <w:rFonts w:hint="eastAsia"/>
          <w:sz w:val="28"/>
          <w:szCs w:val="28"/>
        </w:rPr>
        <w:t>，所以在这个时候我们知道</w:t>
      </w:r>
      <w:r w:rsidR="00E42879">
        <w:rPr>
          <w:rFonts w:hint="eastAsia"/>
          <w:sz w:val="28"/>
          <w:szCs w:val="28"/>
        </w:rPr>
        <w:t>缘法。</w:t>
      </w:r>
      <w:r w:rsidR="001D4A6D">
        <w:rPr>
          <w:rFonts w:hint="eastAsia"/>
          <w:sz w:val="28"/>
          <w:szCs w:val="28"/>
        </w:rPr>
        <w:t>本质上面不了解因果，不了解实相。</w:t>
      </w:r>
      <w:r w:rsidR="003136A3">
        <w:rPr>
          <w:rFonts w:hint="eastAsia"/>
          <w:sz w:val="28"/>
          <w:szCs w:val="28"/>
        </w:rPr>
        <w:t>这样产生一些我和我所的执著</w:t>
      </w:r>
      <w:r w:rsidR="002A17AF">
        <w:rPr>
          <w:rFonts w:hint="eastAsia"/>
          <w:sz w:val="28"/>
          <w:szCs w:val="28"/>
        </w:rPr>
        <w:t>，</w:t>
      </w:r>
      <w:r w:rsidR="0048222E">
        <w:rPr>
          <w:rFonts w:hint="eastAsia"/>
          <w:sz w:val="28"/>
          <w:szCs w:val="28"/>
        </w:rPr>
        <w:t>产生对</w:t>
      </w:r>
      <w:r w:rsidR="00E42879">
        <w:rPr>
          <w:rFonts w:hint="eastAsia"/>
          <w:sz w:val="28"/>
          <w:szCs w:val="28"/>
        </w:rPr>
        <w:t>世界</w:t>
      </w:r>
      <w:r w:rsidR="0048222E">
        <w:rPr>
          <w:rFonts w:hint="eastAsia"/>
          <w:sz w:val="28"/>
          <w:szCs w:val="28"/>
        </w:rPr>
        <w:t>真实的执著</w:t>
      </w:r>
      <w:r w:rsidR="002A17AF">
        <w:rPr>
          <w:rFonts w:hint="eastAsia"/>
          <w:sz w:val="28"/>
          <w:szCs w:val="28"/>
        </w:rPr>
        <w:t>，</w:t>
      </w:r>
      <w:r w:rsidR="001D4A6D">
        <w:rPr>
          <w:rFonts w:hint="eastAsia"/>
          <w:sz w:val="28"/>
          <w:szCs w:val="28"/>
        </w:rPr>
        <w:t>对我的这种强烈的</w:t>
      </w:r>
      <w:r w:rsidR="00B436E6">
        <w:rPr>
          <w:rFonts w:hint="eastAsia"/>
          <w:sz w:val="28"/>
          <w:szCs w:val="28"/>
        </w:rPr>
        <w:t>这种分裂于其它众生的强烈执著</w:t>
      </w:r>
      <w:r w:rsidR="001D4A6D">
        <w:rPr>
          <w:rFonts w:hint="eastAsia"/>
          <w:sz w:val="28"/>
          <w:szCs w:val="28"/>
        </w:rPr>
        <w:t>，这样子的话，</w:t>
      </w:r>
      <w:r w:rsidR="003136A3">
        <w:rPr>
          <w:rFonts w:hint="eastAsia"/>
          <w:sz w:val="28"/>
          <w:szCs w:val="28"/>
        </w:rPr>
        <w:t>我们能够产生，</w:t>
      </w:r>
      <w:r w:rsidR="001D4A6D">
        <w:rPr>
          <w:rFonts w:hint="eastAsia"/>
          <w:sz w:val="28"/>
          <w:szCs w:val="28"/>
        </w:rPr>
        <w:t>有希望每一个众生</w:t>
      </w:r>
      <w:r w:rsidR="0048222E">
        <w:rPr>
          <w:rFonts w:hint="eastAsia"/>
          <w:sz w:val="28"/>
          <w:szCs w:val="28"/>
        </w:rPr>
        <w:t>本质上面</w:t>
      </w:r>
      <w:r w:rsidR="001D4A6D">
        <w:rPr>
          <w:rFonts w:hint="eastAsia"/>
          <w:sz w:val="28"/>
          <w:szCs w:val="28"/>
        </w:rPr>
        <w:t>不离佛性，不离正觉。</w:t>
      </w:r>
      <w:r w:rsidR="003136A3">
        <w:rPr>
          <w:rFonts w:hint="eastAsia"/>
          <w:sz w:val="28"/>
          <w:szCs w:val="28"/>
        </w:rPr>
        <w:t>他们都有根本的如来德相。</w:t>
      </w:r>
      <w:r w:rsidR="0048222E">
        <w:rPr>
          <w:rFonts w:hint="eastAsia"/>
          <w:sz w:val="28"/>
          <w:szCs w:val="28"/>
        </w:rPr>
        <w:t>所以是一种暂时的客尘所染，</w:t>
      </w:r>
      <w:r w:rsidR="00B436E6">
        <w:rPr>
          <w:rFonts w:hint="eastAsia"/>
          <w:sz w:val="28"/>
          <w:szCs w:val="28"/>
        </w:rPr>
        <w:t>所以这样子的时候我们能够了解修行</w:t>
      </w:r>
      <w:r w:rsidR="002A17AF">
        <w:rPr>
          <w:rFonts w:hint="eastAsia"/>
          <w:sz w:val="28"/>
          <w:szCs w:val="28"/>
        </w:rPr>
        <w:t>能够</w:t>
      </w:r>
      <w:r w:rsidR="00B436E6">
        <w:rPr>
          <w:rFonts w:hint="eastAsia"/>
          <w:sz w:val="28"/>
          <w:szCs w:val="28"/>
        </w:rPr>
        <w:t>证悟的决心。</w:t>
      </w:r>
      <w:r w:rsidR="003136A3">
        <w:rPr>
          <w:rFonts w:hint="eastAsia"/>
          <w:sz w:val="28"/>
          <w:szCs w:val="28"/>
        </w:rPr>
        <w:t>他们只有遇到</w:t>
      </w:r>
      <w:r w:rsidR="00BD1950">
        <w:rPr>
          <w:rFonts w:hint="eastAsia"/>
          <w:sz w:val="28"/>
          <w:szCs w:val="28"/>
        </w:rPr>
        <w:t>适合的因缘，</w:t>
      </w:r>
      <w:r w:rsidR="003136A3">
        <w:rPr>
          <w:rFonts w:hint="eastAsia"/>
          <w:sz w:val="28"/>
          <w:szCs w:val="28"/>
        </w:rPr>
        <w:t>只要积资净障</w:t>
      </w:r>
      <w:r w:rsidR="002A17AF">
        <w:rPr>
          <w:rFonts w:hint="eastAsia"/>
          <w:sz w:val="28"/>
          <w:szCs w:val="28"/>
        </w:rPr>
        <w:t>这样子的话</w:t>
      </w:r>
      <w:r w:rsidR="003136A3">
        <w:rPr>
          <w:rFonts w:hint="eastAsia"/>
          <w:sz w:val="28"/>
          <w:szCs w:val="28"/>
        </w:rPr>
        <w:t>，</w:t>
      </w:r>
      <w:r w:rsidR="0048222E">
        <w:rPr>
          <w:rFonts w:hint="eastAsia"/>
          <w:sz w:val="28"/>
          <w:szCs w:val="28"/>
        </w:rPr>
        <w:t>也能够</w:t>
      </w:r>
      <w:r w:rsidR="00BD1950">
        <w:rPr>
          <w:rFonts w:hint="eastAsia"/>
          <w:sz w:val="28"/>
          <w:szCs w:val="28"/>
        </w:rPr>
        <w:t>在三大阿僧劫</w:t>
      </w:r>
      <w:r w:rsidR="0048222E">
        <w:rPr>
          <w:rFonts w:hint="eastAsia"/>
          <w:sz w:val="28"/>
          <w:szCs w:val="28"/>
        </w:rPr>
        <w:t>或者即生成佛之间</w:t>
      </w:r>
      <w:r w:rsidR="003136A3">
        <w:rPr>
          <w:rFonts w:hint="eastAsia"/>
          <w:sz w:val="28"/>
          <w:szCs w:val="28"/>
        </w:rPr>
        <w:t>也能够转变</w:t>
      </w:r>
      <w:r w:rsidR="00BD1950">
        <w:rPr>
          <w:rFonts w:hint="eastAsia"/>
          <w:sz w:val="28"/>
          <w:szCs w:val="28"/>
        </w:rPr>
        <w:t>。</w:t>
      </w:r>
    </w:p>
    <w:p w:rsidR="001E6C31" w:rsidRDefault="0048222E" w:rsidP="00EB080B">
      <w:pPr>
        <w:ind w:firstLineChars="250" w:firstLine="67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无缘的这个呢，</w:t>
      </w:r>
      <w:r w:rsidR="000C15C0">
        <w:rPr>
          <w:rFonts w:hint="eastAsia"/>
          <w:sz w:val="28"/>
          <w:szCs w:val="28"/>
        </w:rPr>
        <w:t>就是说</w:t>
      </w:r>
      <w:r w:rsidR="00BD1950">
        <w:rPr>
          <w:rFonts w:hint="eastAsia"/>
          <w:sz w:val="28"/>
          <w:szCs w:val="28"/>
        </w:rPr>
        <w:t>因为证空性</w:t>
      </w:r>
      <w:r w:rsidR="003136A3">
        <w:rPr>
          <w:rFonts w:hint="eastAsia"/>
          <w:sz w:val="28"/>
          <w:szCs w:val="28"/>
        </w:rPr>
        <w:t>、</w:t>
      </w:r>
      <w:r w:rsidR="00BD1950">
        <w:rPr>
          <w:rFonts w:hint="eastAsia"/>
          <w:sz w:val="28"/>
          <w:szCs w:val="28"/>
        </w:rPr>
        <w:t>发悲心</w:t>
      </w:r>
      <w:r w:rsidR="003136A3">
        <w:rPr>
          <w:rFonts w:hint="eastAsia"/>
          <w:sz w:val="28"/>
          <w:szCs w:val="28"/>
        </w:rPr>
        <w:t>这样子</w:t>
      </w:r>
      <w:r w:rsidR="00BD1950">
        <w:rPr>
          <w:rFonts w:hint="eastAsia"/>
          <w:sz w:val="28"/>
          <w:szCs w:val="28"/>
        </w:rPr>
        <w:t>。</w:t>
      </w:r>
      <w:r w:rsidR="000C15C0">
        <w:rPr>
          <w:rFonts w:hint="eastAsia"/>
          <w:sz w:val="28"/>
          <w:szCs w:val="28"/>
        </w:rPr>
        <w:t>所以</w:t>
      </w:r>
      <w:r w:rsidR="003136A3">
        <w:rPr>
          <w:rFonts w:hint="eastAsia"/>
          <w:sz w:val="28"/>
          <w:szCs w:val="28"/>
        </w:rPr>
        <w:t>自然能够</w:t>
      </w:r>
      <w:r w:rsidR="00BD1950">
        <w:rPr>
          <w:rFonts w:hint="eastAsia"/>
          <w:sz w:val="28"/>
          <w:szCs w:val="28"/>
        </w:rPr>
        <w:t>证悟</w:t>
      </w:r>
      <w:r w:rsidR="003136A3">
        <w:rPr>
          <w:rFonts w:hint="eastAsia"/>
          <w:sz w:val="28"/>
          <w:szCs w:val="28"/>
        </w:rPr>
        <w:t>的人</w:t>
      </w:r>
      <w:r w:rsidR="000C15C0">
        <w:rPr>
          <w:rFonts w:hint="eastAsia"/>
          <w:sz w:val="28"/>
          <w:szCs w:val="28"/>
        </w:rPr>
        <w:t>一定</w:t>
      </w:r>
      <w:r w:rsidR="003136A3">
        <w:rPr>
          <w:rFonts w:hint="eastAsia"/>
          <w:sz w:val="28"/>
          <w:szCs w:val="28"/>
        </w:rPr>
        <w:t>自然能够发菩提心</w:t>
      </w:r>
      <w:r w:rsidR="00BD1950">
        <w:rPr>
          <w:rFonts w:hint="eastAsia"/>
          <w:sz w:val="28"/>
          <w:szCs w:val="28"/>
        </w:rPr>
        <w:t>。</w:t>
      </w:r>
      <w:r w:rsidR="000C15C0">
        <w:rPr>
          <w:rFonts w:hint="eastAsia"/>
          <w:sz w:val="28"/>
          <w:szCs w:val="28"/>
        </w:rPr>
        <w:t>但是</w:t>
      </w:r>
      <w:r>
        <w:rPr>
          <w:rFonts w:hint="eastAsia"/>
          <w:sz w:val="28"/>
          <w:szCs w:val="28"/>
        </w:rPr>
        <w:t>我们现在讲的</w:t>
      </w:r>
      <w:r w:rsidR="000C15C0">
        <w:rPr>
          <w:rFonts w:hint="eastAsia"/>
          <w:sz w:val="28"/>
          <w:szCs w:val="28"/>
        </w:rPr>
        <w:t>里面</w:t>
      </w:r>
      <w:r>
        <w:rPr>
          <w:rFonts w:hint="eastAsia"/>
          <w:sz w:val="28"/>
          <w:szCs w:val="28"/>
        </w:rPr>
        <w:t>谈不到，</w:t>
      </w:r>
      <w:r w:rsidR="000C15C0">
        <w:rPr>
          <w:rFonts w:hint="eastAsia"/>
          <w:sz w:val="28"/>
          <w:szCs w:val="28"/>
        </w:rPr>
        <w:t>因为我们现在讲的主要是</w:t>
      </w:r>
      <w:r>
        <w:rPr>
          <w:rFonts w:hint="eastAsia"/>
          <w:sz w:val="28"/>
          <w:szCs w:val="28"/>
        </w:rPr>
        <w:t>除了皈依</w:t>
      </w:r>
      <w:r w:rsidR="008108AE">
        <w:rPr>
          <w:rFonts w:hint="eastAsia"/>
          <w:sz w:val="28"/>
          <w:szCs w:val="28"/>
        </w:rPr>
        <w:t>的时候，其他利根者</w:t>
      </w:r>
      <w:r>
        <w:rPr>
          <w:rFonts w:hint="eastAsia"/>
          <w:sz w:val="28"/>
          <w:szCs w:val="28"/>
        </w:rPr>
        <w:t>以外，</w:t>
      </w:r>
      <w:r w:rsidR="00BD1950">
        <w:rPr>
          <w:rFonts w:hint="eastAsia"/>
          <w:sz w:val="28"/>
          <w:szCs w:val="28"/>
        </w:rPr>
        <w:t>其它都是循序渐近的</w:t>
      </w:r>
      <w:r w:rsidR="000C15C0">
        <w:rPr>
          <w:rFonts w:hint="eastAsia"/>
          <w:sz w:val="28"/>
          <w:szCs w:val="28"/>
        </w:rPr>
        <w:t>皈依的一种方式</w:t>
      </w:r>
      <w:r w:rsidR="00BD1950">
        <w:rPr>
          <w:rFonts w:hint="eastAsia"/>
          <w:sz w:val="28"/>
          <w:szCs w:val="28"/>
        </w:rPr>
        <w:t>，</w:t>
      </w:r>
      <w:r w:rsidR="000C15C0">
        <w:rPr>
          <w:rFonts w:hint="eastAsia"/>
          <w:sz w:val="28"/>
          <w:szCs w:val="28"/>
        </w:rPr>
        <w:t>这里面呢</w:t>
      </w:r>
      <w:r w:rsidR="003136A3">
        <w:rPr>
          <w:rFonts w:hint="eastAsia"/>
          <w:sz w:val="28"/>
          <w:szCs w:val="28"/>
        </w:rPr>
        <w:t>大士道的皈依，</w:t>
      </w:r>
      <w:r w:rsidR="000C15C0">
        <w:rPr>
          <w:rFonts w:hint="eastAsia"/>
          <w:sz w:val="28"/>
          <w:szCs w:val="28"/>
        </w:rPr>
        <w:t>就是说</w:t>
      </w:r>
      <w:r w:rsidR="003136A3">
        <w:rPr>
          <w:rFonts w:hint="eastAsia"/>
          <w:sz w:val="28"/>
          <w:szCs w:val="28"/>
        </w:rPr>
        <w:t>见到一切法的本质</w:t>
      </w:r>
      <w:r w:rsidR="000C15C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见到一切众生</w:t>
      </w:r>
      <w:r w:rsidR="000C15C0">
        <w:rPr>
          <w:rFonts w:hint="eastAsia"/>
          <w:sz w:val="28"/>
          <w:szCs w:val="28"/>
        </w:rPr>
        <w:t>这种的</w:t>
      </w:r>
      <w:r>
        <w:rPr>
          <w:rFonts w:hint="eastAsia"/>
          <w:sz w:val="28"/>
          <w:szCs w:val="28"/>
        </w:rPr>
        <w:t>，怎么讲呢</w:t>
      </w:r>
      <w:r w:rsidR="000C15C0">
        <w:rPr>
          <w:rFonts w:hint="eastAsia"/>
          <w:sz w:val="28"/>
          <w:szCs w:val="28"/>
        </w:rPr>
        <w:t>皆有佛性这种的主要在上面发菩提心。然后发菩提心的内容后面也有讲，</w:t>
      </w:r>
      <w:r w:rsidR="00BD1950">
        <w:rPr>
          <w:rFonts w:hint="eastAsia"/>
          <w:sz w:val="28"/>
          <w:szCs w:val="28"/>
        </w:rPr>
        <w:t>主要是说每一个众生都</w:t>
      </w:r>
      <w:r w:rsidR="000C15C0">
        <w:rPr>
          <w:rFonts w:hint="eastAsia"/>
          <w:sz w:val="28"/>
          <w:szCs w:val="28"/>
        </w:rPr>
        <w:t>希望</w:t>
      </w:r>
      <w:r w:rsidR="00BD1950">
        <w:rPr>
          <w:rFonts w:hint="eastAsia"/>
          <w:sz w:val="28"/>
          <w:szCs w:val="28"/>
        </w:rPr>
        <w:t>离苦得乐</w:t>
      </w:r>
      <w:r w:rsidR="000C15C0">
        <w:rPr>
          <w:rFonts w:hint="eastAsia"/>
          <w:sz w:val="28"/>
          <w:szCs w:val="28"/>
        </w:rPr>
        <w:t>，</w:t>
      </w:r>
      <w:r w:rsidR="003136A3">
        <w:rPr>
          <w:rFonts w:hint="eastAsia"/>
          <w:sz w:val="28"/>
          <w:szCs w:val="28"/>
        </w:rPr>
        <w:t>就这一点已经足够</w:t>
      </w:r>
      <w:r>
        <w:rPr>
          <w:rFonts w:hint="eastAsia"/>
          <w:sz w:val="28"/>
          <w:szCs w:val="28"/>
        </w:rPr>
        <w:t>使一些人</w:t>
      </w:r>
      <w:r w:rsidR="00BD1950">
        <w:rPr>
          <w:rFonts w:hint="eastAsia"/>
          <w:sz w:val="28"/>
          <w:szCs w:val="28"/>
        </w:rPr>
        <w:t>产生这种共鸣。</w:t>
      </w:r>
      <w:r w:rsidR="000C15C0">
        <w:rPr>
          <w:rFonts w:hint="eastAsia"/>
          <w:sz w:val="28"/>
          <w:szCs w:val="28"/>
        </w:rPr>
        <w:t>产生</w:t>
      </w:r>
      <w:r>
        <w:rPr>
          <w:rFonts w:hint="eastAsia"/>
          <w:sz w:val="28"/>
          <w:szCs w:val="28"/>
        </w:rPr>
        <w:t>换位思考。</w:t>
      </w:r>
      <w:r w:rsidR="00BD1950">
        <w:rPr>
          <w:rFonts w:hint="eastAsia"/>
          <w:sz w:val="28"/>
          <w:szCs w:val="28"/>
        </w:rPr>
        <w:t>我不希望受苦</w:t>
      </w:r>
      <w:r w:rsidR="003136A3">
        <w:rPr>
          <w:rFonts w:hint="eastAsia"/>
          <w:sz w:val="28"/>
          <w:szCs w:val="28"/>
        </w:rPr>
        <w:t>，</w:t>
      </w:r>
      <w:r w:rsidR="00BD1950">
        <w:rPr>
          <w:rFonts w:hint="eastAsia"/>
          <w:sz w:val="28"/>
          <w:szCs w:val="28"/>
        </w:rPr>
        <w:t>所以也不希望其他众生痛苦。</w:t>
      </w:r>
      <w:r w:rsidR="003136A3">
        <w:rPr>
          <w:rFonts w:hint="eastAsia"/>
          <w:sz w:val="28"/>
          <w:szCs w:val="28"/>
        </w:rPr>
        <w:t>我不希望受害，所以我也不加害其它众生。</w:t>
      </w:r>
      <w:r w:rsidR="00BD1950">
        <w:rPr>
          <w:rFonts w:hint="eastAsia"/>
          <w:sz w:val="28"/>
          <w:szCs w:val="28"/>
        </w:rPr>
        <w:t>我希望获得</w:t>
      </w:r>
      <w:r>
        <w:rPr>
          <w:rFonts w:hint="eastAsia"/>
          <w:sz w:val="28"/>
          <w:szCs w:val="28"/>
        </w:rPr>
        <w:t>别人这些</w:t>
      </w:r>
      <w:r w:rsidR="00BD1950">
        <w:rPr>
          <w:rFonts w:hint="eastAsia"/>
          <w:sz w:val="28"/>
          <w:szCs w:val="28"/>
        </w:rPr>
        <w:t>善的引导和帮助</w:t>
      </w:r>
      <w:r w:rsidR="000C15C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那</w:t>
      </w:r>
      <w:r w:rsidR="003136A3">
        <w:rPr>
          <w:rFonts w:hint="eastAsia"/>
          <w:sz w:val="28"/>
          <w:szCs w:val="28"/>
        </w:rPr>
        <w:t>别人也希望</w:t>
      </w:r>
      <w:r w:rsidR="008108AE">
        <w:rPr>
          <w:rFonts w:hint="eastAsia"/>
          <w:sz w:val="28"/>
          <w:szCs w:val="28"/>
        </w:rPr>
        <w:t>有</w:t>
      </w:r>
      <w:r w:rsidR="003136A3">
        <w:rPr>
          <w:rFonts w:hint="eastAsia"/>
          <w:sz w:val="28"/>
          <w:szCs w:val="28"/>
        </w:rPr>
        <w:t>这方面的</w:t>
      </w:r>
      <w:r w:rsidR="000C15C0">
        <w:rPr>
          <w:rFonts w:hint="eastAsia"/>
          <w:sz w:val="28"/>
          <w:szCs w:val="28"/>
        </w:rPr>
        <w:t>正确的</w:t>
      </w:r>
      <w:r w:rsidR="003136A3">
        <w:rPr>
          <w:rFonts w:hint="eastAsia"/>
          <w:sz w:val="28"/>
          <w:szCs w:val="28"/>
        </w:rPr>
        <w:t>引导</w:t>
      </w:r>
      <w:r>
        <w:rPr>
          <w:rFonts w:hint="eastAsia"/>
          <w:sz w:val="28"/>
          <w:szCs w:val="28"/>
        </w:rPr>
        <w:t>，</w:t>
      </w:r>
      <w:r w:rsidR="000C15C0">
        <w:rPr>
          <w:rFonts w:hint="eastAsia"/>
          <w:sz w:val="28"/>
          <w:szCs w:val="28"/>
        </w:rPr>
        <w:t>所以在这</w:t>
      </w:r>
      <w:r w:rsidR="00BD1950">
        <w:rPr>
          <w:rFonts w:hint="eastAsia"/>
          <w:sz w:val="28"/>
          <w:szCs w:val="28"/>
        </w:rPr>
        <w:t>上面度众生，能够获得</w:t>
      </w:r>
      <w:r w:rsidR="000C15C0">
        <w:rPr>
          <w:rFonts w:hint="eastAsia"/>
          <w:sz w:val="28"/>
          <w:szCs w:val="28"/>
        </w:rPr>
        <w:t>悲智双运的这些智慧成就</w:t>
      </w:r>
      <w:r w:rsidR="00BD1950">
        <w:rPr>
          <w:rFonts w:hint="eastAsia"/>
          <w:sz w:val="28"/>
          <w:szCs w:val="28"/>
        </w:rPr>
        <w:t>，</w:t>
      </w:r>
      <w:r w:rsidR="000A366A">
        <w:rPr>
          <w:rFonts w:hint="eastAsia"/>
          <w:sz w:val="28"/>
          <w:szCs w:val="28"/>
        </w:rPr>
        <w:t>所以这些方面的一种发心。</w:t>
      </w:r>
    </w:p>
    <w:p w:rsidR="00EB080B" w:rsidRDefault="00905DA9" w:rsidP="00EB080B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这个</w:t>
      </w:r>
      <w:r w:rsidR="000A366A">
        <w:rPr>
          <w:rFonts w:hint="eastAsia"/>
          <w:sz w:val="28"/>
          <w:szCs w:val="28"/>
        </w:rPr>
        <w:t>简单的</w:t>
      </w:r>
      <w:r w:rsidR="00BD1950">
        <w:rPr>
          <w:rFonts w:hint="eastAsia"/>
          <w:sz w:val="28"/>
          <w:szCs w:val="28"/>
        </w:rPr>
        <w:t>一个皈依的类别，做为上一</w:t>
      </w:r>
      <w:r w:rsidR="0048222E">
        <w:rPr>
          <w:rFonts w:hint="eastAsia"/>
          <w:sz w:val="28"/>
          <w:szCs w:val="28"/>
        </w:rPr>
        <w:t>个星期</w:t>
      </w:r>
      <w:r w:rsidR="00BD1950">
        <w:rPr>
          <w:rFonts w:hint="eastAsia"/>
          <w:sz w:val="28"/>
          <w:szCs w:val="28"/>
        </w:rPr>
        <w:t>的</w:t>
      </w:r>
      <w:r w:rsidR="008108AE">
        <w:rPr>
          <w:rFonts w:hint="eastAsia"/>
          <w:sz w:val="28"/>
          <w:szCs w:val="28"/>
        </w:rPr>
        <w:t>一个</w:t>
      </w:r>
      <w:r w:rsidR="00BD1950">
        <w:rPr>
          <w:rFonts w:hint="eastAsia"/>
          <w:sz w:val="28"/>
          <w:szCs w:val="28"/>
        </w:rPr>
        <w:t>补充。</w:t>
      </w:r>
      <w:r w:rsidR="008108AE">
        <w:rPr>
          <w:rFonts w:hint="eastAsia"/>
          <w:sz w:val="28"/>
          <w:szCs w:val="28"/>
        </w:rPr>
        <w:t>这样子哦。</w:t>
      </w:r>
      <w:r>
        <w:rPr>
          <w:rFonts w:hint="eastAsia"/>
          <w:sz w:val="28"/>
          <w:szCs w:val="28"/>
        </w:rPr>
        <w:t>大家每次念诵的时候</w:t>
      </w:r>
      <w:r w:rsidR="00BD1950">
        <w:rPr>
          <w:rFonts w:hint="eastAsia"/>
          <w:sz w:val="28"/>
          <w:szCs w:val="28"/>
        </w:rPr>
        <w:t>前有</w:t>
      </w:r>
      <w:r>
        <w:rPr>
          <w:rFonts w:hint="eastAsia"/>
          <w:sz w:val="28"/>
          <w:szCs w:val="28"/>
        </w:rPr>
        <w:t>发菩提心</w:t>
      </w:r>
      <w:r w:rsidR="00BD1950">
        <w:rPr>
          <w:rFonts w:hint="eastAsia"/>
          <w:sz w:val="28"/>
          <w:szCs w:val="28"/>
        </w:rPr>
        <w:t>，中间有</w:t>
      </w:r>
      <w:r>
        <w:rPr>
          <w:rFonts w:hint="eastAsia"/>
          <w:sz w:val="28"/>
          <w:szCs w:val="28"/>
        </w:rPr>
        <w:t>三殊胜</w:t>
      </w:r>
      <w:r w:rsidR="0048222E">
        <w:rPr>
          <w:rFonts w:hint="eastAsia"/>
          <w:sz w:val="28"/>
          <w:szCs w:val="28"/>
        </w:rPr>
        <w:t>无缘等持</w:t>
      </w:r>
      <w:r w:rsidR="00BD1950">
        <w:rPr>
          <w:rFonts w:hint="eastAsia"/>
          <w:sz w:val="28"/>
          <w:szCs w:val="28"/>
        </w:rPr>
        <w:t>，最后</w:t>
      </w:r>
      <w:r w:rsidR="000A366A">
        <w:rPr>
          <w:rFonts w:hint="eastAsia"/>
          <w:sz w:val="28"/>
          <w:szCs w:val="28"/>
        </w:rPr>
        <w:t>做</w:t>
      </w:r>
      <w:r w:rsidR="00BD1950">
        <w:rPr>
          <w:rFonts w:hint="eastAsia"/>
          <w:sz w:val="28"/>
          <w:szCs w:val="28"/>
        </w:rPr>
        <w:t>回向。</w:t>
      </w:r>
      <w:r w:rsidR="000A366A">
        <w:rPr>
          <w:rFonts w:hint="eastAsia"/>
          <w:sz w:val="28"/>
          <w:szCs w:val="28"/>
        </w:rPr>
        <w:t>这几个方面大家一直都要做。</w:t>
      </w:r>
      <w:r w:rsidR="00BD1950">
        <w:rPr>
          <w:rFonts w:hint="eastAsia"/>
          <w:sz w:val="28"/>
          <w:szCs w:val="28"/>
        </w:rPr>
        <w:t>所以我在这里做个回向</w:t>
      </w:r>
      <w:r w:rsidR="00EB080B">
        <w:rPr>
          <w:rFonts w:hint="eastAsia"/>
          <w:sz w:val="28"/>
          <w:szCs w:val="28"/>
        </w:rPr>
        <w:t>：</w:t>
      </w:r>
    </w:p>
    <w:p w:rsidR="00EB080B" w:rsidRDefault="00EB080B" w:rsidP="00EB080B">
      <w:pPr>
        <w:ind w:firstLineChars="250" w:firstLine="675"/>
        <w:rPr>
          <w:sz w:val="28"/>
          <w:szCs w:val="28"/>
        </w:rPr>
      </w:pPr>
      <w:r w:rsidRPr="009D27B5">
        <w:rPr>
          <w:rFonts w:hint="eastAsia"/>
          <w:sz w:val="28"/>
          <w:szCs w:val="28"/>
        </w:rPr>
        <w:t>此福已得一切智，摧伏一切过患敌</w:t>
      </w:r>
      <w:r w:rsidRPr="009D27B5">
        <w:rPr>
          <w:rFonts w:hint="eastAsia"/>
          <w:sz w:val="28"/>
          <w:szCs w:val="28"/>
        </w:rPr>
        <w:t xml:space="preserve">; </w:t>
      </w:r>
    </w:p>
    <w:p w:rsidR="006702CE" w:rsidRPr="00EB080B" w:rsidRDefault="00EB080B" w:rsidP="0084781A">
      <w:pPr>
        <w:ind w:firstLineChars="250" w:firstLine="675"/>
        <w:rPr>
          <w:sz w:val="28"/>
          <w:szCs w:val="28"/>
        </w:rPr>
      </w:pPr>
      <w:r w:rsidRPr="009D27B5">
        <w:rPr>
          <w:rFonts w:hint="eastAsia"/>
          <w:sz w:val="28"/>
          <w:szCs w:val="28"/>
        </w:rPr>
        <w:t>生老病死犹</w:t>
      </w:r>
      <w:r>
        <w:rPr>
          <w:rFonts w:hint="eastAsia"/>
          <w:sz w:val="28"/>
          <w:szCs w:val="28"/>
        </w:rPr>
        <w:t>波</w:t>
      </w:r>
      <w:r w:rsidRPr="009D27B5">
        <w:rPr>
          <w:rFonts w:hint="eastAsia"/>
          <w:sz w:val="28"/>
          <w:szCs w:val="28"/>
        </w:rPr>
        <w:t>涛，愿度有海诸有情。</w:t>
      </w:r>
    </w:p>
    <w:sectPr w:rsidR="006702CE" w:rsidRPr="00EB080B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E3" w:rsidRDefault="00C540E3" w:rsidP="003747DB">
      <w:r>
        <w:separator/>
      </w:r>
    </w:p>
  </w:endnote>
  <w:endnote w:type="continuationSeparator" w:id="1">
    <w:p w:rsidR="00C540E3" w:rsidRDefault="00C540E3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654F68">
    <w:pPr>
      <w:pStyle w:val="a4"/>
      <w:framePr w:wrap="around" w:vAnchor="text" w:hAnchor="margin" w:xAlign="right" w:y="2"/>
      <w:rPr>
        <w:rStyle w:val="a9"/>
      </w:rPr>
    </w:pPr>
    <w:r>
      <w:fldChar w:fldCharType="begin"/>
    </w:r>
    <w:r w:rsidR="00FA55C3">
      <w:rPr>
        <w:rStyle w:val="a9"/>
      </w:rPr>
      <w:instrText xml:space="preserve">PAGE  </w:instrText>
    </w:r>
    <w:r>
      <w:fldChar w:fldCharType="separate"/>
    </w:r>
    <w:r w:rsidR="00FA55C3">
      <w:rPr>
        <w:rStyle w:val="a9"/>
      </w:rPr>
      <w:t>1</w:t>
    </w:r>
    <w:r>
      <w:fldChar w:fldCharType="end"/>
    </w:r>
  </w:p>
  <w:p w:rsidR="00FA55C3" w:rsidRDefault="00FA55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654F68">
    <w:pPr>
      <w:pStyle w:val="a4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FA55C3" w:rsidRDefault="00FA55C3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央瑞智巴上师主讲</w:t>
                      </w:r>
                    </w:p>
                  </w:sdtContent>
                </w:sdt>
                <w:p w:rsidR="00FA55C3" w:rsidRDefault="00FA55C3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FA55C3" w:rsidRDefault="00FA55C3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84781A" w:rsidRPr="0084781A">
                      <w:rPr>
                        <w:noProof/>
                        <w:color w:val="FFFFFF" w:themeColor="background1"/>
                        <w:lang w:val="zh-CN"/>
                      </w:rPr>
                      <w:t>6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E3" w:rsidRDefault="00C540E3" w:rsidP="003747DB">
      <w:r>
        <w:separator/>
      </w:r>
    </w:p>
  </w:footnote>
  <w:footnote w:type="continuationSeparator" w:id="1">
    <w:p w:rsidR="00C540E3" w:rsidRDefault="00C540E3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FA55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3890"/>
    <w:rsid w:val="00005AB4"/>
    <w:rsid w:val="00005F72"/>
    <w:rsid w:val="00011BA9"/>
    <w:rsid w:val="000125F8"/>
    <w:rsid w:val="00013496"/>
    <w:rsid w:val="00022187"/>
    <w:rsid w:val="00027285"/>
    <w:rsid w:val="000305AA"/>
    <w:rsid w:val="00033CA1"/>
    <w:rsid w:val="000345FA"/>
    <w:rsid w:val="00035C7F"/>
    <w:rsid w:val="00037259"/>
    <w:rsid w:val="00046AC7"/>
    <w:rsid w:val="00046EF7"/>
    <w:rsid w:val="00047552"/>
    <w:rsid w:val="00054390"/>
    <w:rsid w:val="00054DE2"/>
    <w:rsid w:val="00062B7D"/>
    <w:rsid w:val="00065D94"/>
    <w:rsid w:val="00066B6A"/>
    <w:rsid w:val="000734A1"/>
    <w:rsid w:val="0007449D"/>
    <w:rsid w:val="000755BA"/>
    <w:rsid w:val="00077809"/>
    <w:rsid w:val="00082A6D"/>
    <w:rsid w:val="0008345E"/>
    <w:rsid w:val="000865A6"/>
    <w:rsid w:val="00087FB4"/>
    <w:rsid w:val="000904BA"/>
    <w:rsid w:val="00090B7B"/>
    <w:rsid w:val="00090D25"/>
    <w:rsid w:val="00091247"/>
    <w:rsid w:val="00092333"/>
    <w:rsid w:val="000929E0"/>
    <w:rsid w:val="000966E1"/>
    <w:rsid w:val="00097CEC"/>
    <w:rsid w:val="000A366A"/>
    <w:rsid w:val="000A55DA"/>
    <w:rsid w:val="000B10EF"/>
    <w:rsid w:val="000B1F7B"/>
    <w:rsid w:val="000B48F5"/>
    <w:rsid w:val="000B617F"/>
    <w:rsid w:val="000B7370"/>
    <w:rsid w:val="000C15C0"/>
    <w:rsid w:val="000C3A31"/>
    <w:rsid w:val="000C5603"/>
    <w:rsid w:val="000D22E8"/>
    <w:rsid w:val="000D334C"/>
    <w:rsid w:val="000D3A64"/>
    <w:rsid w:val="000D77C0"/>
    <w:rsid w:val="000E36E3"/>
    <w:rsid w:val="000F04D1"/>
    <w:rsid w:val="000F0E3F"/>
    <w:rsid w:val="000F3C1C"/>
    <w:rsid w:val="000F4225"/>
    <w:rsid w:val="000F5256"/>
    <w:rsid w:val="000F5797"/>
    <w:rsid w:val="001047A4"/>
    <w:rsid w:val="001059B2"/>
    <w:rsid w:val="00111309"/>
    <w:rsid w:val="001213F3"/>
    <w:rsid w:val="001221BF"/>
    <w:rsid w:val="001256C9"/>
    <w:rsid w:val="0013297F"/>
    <w:rsid w:val="001369CF"/>
    <w:rsid w:val="00137FD6"/>
    <w:rsid w:val="00140142"/>
    <w:rsid w:val="00143B95"/>
    <w:rsid w:val="00144D11"/>
    <w:rsid w:val="00152B03"/>
    <w:rsid w:val="00161E96"/>
    <w:rsid w:val="001629D3"/>
    <w:rsid w:val="0016315D"/>
    <w:rsid w:val="00167192"/>
    <w:rsid w:val="00167475"/>
    <w:rsid w:val="001677E6"/>
    <w:rsid w:val="0016795A"/>
    <w:rsid w:val="0017119A"/>
    <w:rsid w:val="0017288A"/>
    <w:rsid w:val="00174BC1"/>
    <w:rsid w:val="00176B0F"/>
    <w:rsid w:val="00180801"/>
    <w:rsid w:val="00180BA8"/>
    <w:rsid w:val="00182010"/>
    <w:rsid w:val="00184F28"/>
    <w:rsid w:val="001864F6"/>
    <w:rsid w:val="0018688C"/>
    <w:rsid w:val="00187A59"/>
    <w:rsid w:val="00190CE9"/>
    <w:rsid w:val="0019121A"/>
    <w:rsid w:val="00191522"/>
    <w:rsid w:val="00197A4E"/>
    <w:rsid w:val="001A2280"/>
    <w:rsid w:val="001A327E"/>
    <w:rsid w:val="001A3B79"/>
    <w:rsid w:val="001B077E"/>
    <w:rsid w:val="001B0B07"/>
    <w:rsid w:val="001B48E0"/>
    <w:rsid w:val="001B5F17"/>
    <w:rsid w:val="001C0ECD"/>
    <w:rsid w:val="001C2387"/>
    <w:rsid w:val="001C575F"/>
    <w:rsid w:val="001D4A6D"/>
    <w:rsid w:val="001D568F"/>
    <w:rsid w:val="001E1E94"/>
    <w:rsid w:val="001E31C3"/>
    <w:rsid w:val="001E4CE5"/>
    <w:rsid w:val="001E6296"/>
    <w:rsid w:val="001E6A07"/>
    <w:rsid w:val="001E6C31"/>
    <w:rsid w:val="001F2506"/>
    <w:rsid w:val="001F4E9D"/>
    <w:rsid w:val="001F58C9"/>
    <w:rsid w:val="001F6F47"/>
    <w:rsid w:val="00203CE4"/>
    <w:rsid w:val="002053E7"/>
    <w:rsid w:val="00206F8F"/>
    <w:rsid w:val="002130E6"/>
    <w:rsid w:val="002134E4"/>
    <w:rsid w:val="00214783"/>
    <w:rsid w:val="00216F9B"/>
    <w:rsid w:val="00221C97"/>
    <w:rsid w:val="002221C9"/>
    <w:rsid w:val="002244A8"/>
    <w:rsid w:val="00224ADE"/>
    <w:rsid w:val="002258BC"/>
    <w:rsid w:val="00230D57"/>
    <w:rsid w:val="00232B3D"/>
    <w:rsid w:val="00235630"/>
    <w:rsid w:val="00236FB3"/>
    <w:rsid w:val="00243189"/>
    <w:rsid w:val="00254164"/>
    <w:rsid w:val="0025527A"/>
    <w:rsid w:val="0025558C"/>
    <w:rsid w:val="00260AD3"/>
    <w:rsid w:val="00260D00"/>
    <w:rsid w:val="002633D5"/>
    <w:rsid w:val="00266E5A"/>
    <w:rsid w:val="002724BB"/>
    <w:rsid w:val="002753DA"/>
    <w:rsid w:val="002816F7"/>
    <w:rsid w:val="002856B9"/>
    <w:rsid w:val="00287DE7"/>
    <w:rsid w:val="0029064E"/>
    <w:rsid w:val="00291896"/>
    <w:rsid w:val="00291F0B"/>
    <w:rsid w:val="00293512"/>
    <w:rsid w:val="00294A9C"/>
    <w:rsid w:val="00296CD7"/>
    <w:rsid w:val="002A0CA0"/>
    <w:rsid w:val="002A0D8C"/>
    <w:rsid w:val="002A17AF"/>
    <w:rsid w:val="002B64A0"/>
    <w:rsid w:val="002C5E16"/>
    <w:rsid w:val="002C7873"/>
    <w:rsid w:val="002D0BA3"/>
    <w:rsid w:val="002D5697"/>
    <w:rsid w:val="002E215D"/>
    <w:rsid w:val="002E4047"/>
    <w:rsid w:val="002F0D6E"/>
    <w:rsid w:val="002F216E"/>
    <w:rsid w:val="00300890"/>
    <w:rsid w:val="0030424E"/>
    <w:rsid w:val="003060FE"/>
    <w:rsid w:val="00307B2A"/>
    <w:rsid w:val="00311318"/>
    <w:rsid w:val="003136A3"/>
    <w:rsid w:val="00317BCD"/>
    <w:rsid w:val="00322378"/>
    <w:rsid w:val="00323EF5"/>
    <w:rsid w:val="00327585"/>
    <w:rsid w:val="00335F76"/>
    <w:rsid w:val="0033671C"/>
    <w:rsid w:val="00336B98"/>
    <w:rsid w:val="0033722C"/>
    <w:rsid w:val="0034238C"/>
    <w:rsid w:val="00347BBD"/>
    <w:rsid w:val="0035682D"/>
    <w:rsid w:val="00356BFD"/>
    <w:rsid w:val="00361B0D"/>
    <w:rsid w:val="003713D8"/>
    <w:rsid w:val="00373585"/>
    <w:rsid w:val="003747DB"/>
    <w:rsid w:val="00377F54"/>
    <w:rsid w:val="003819F4"/>
    <w:rsid w:val="00384E1E"/>
    <w:rsid w:val="003861DA"/>
    <w:rsid w:val="00386F31"/>
    <w:rsid w:val="00387A44"/>
    <w:rsid w:val="00387E86"/>
    <w:rsid w:val="0039035E"/>
    <w:rsid w:val="003903B1"/>
    <w:rsid w:val="00396131"/>
    <w:rsid w:val="003A09F7"/>
    <w:rsid w:val="003A198D"/>
    <w:rsid w:val="003A6276"/>
    <w:rsid w:val="003B0222"/>
    <w:rsid w:val="003B070E"/>
    <w:rsid w:val="003B3931"/>
    <w:rsid w:val="003B3BFE"/>
    <w:rsid w:val="003B5D32"/>
    <w:rsid w:val="003C192B"/>
    <w:rsid w:val="003C3A4C"/>
    <w:rsid w:val="003C7842"/>
    <w:rsid w:val="003C7EAC"/>
    <w:rsid w:val="003D1B28"/>
    <w:rsid w:val="003D2310"/>
    <w:rsid w:val="003D4ADE"/>
    <w:rsid w:val="003E04AC"/>
    <w:rsid w:val="003E1D8A"/>
    <w:rsid w:val="003E20B1"/>
    <w:rsid w:val="003E2C82"/>
    <w:rsid w:val="003E3C6D"/>
    <w:rsid w:val="003E4626"/>
    <w:rsid w:val="003E4B52"/>
    <w:rsid w:val="003E54E1"/>
    <w:rsid w:val="003F33C9"/>
    <w:rsid w:val="003F440E"/>
    <w:rsid w:val="003F50E1"/>
    <w:rsid w:val="004012A1"/>
    <w:rsid w:val="00402ADD"/>
    <w:rsid w:val="00404671"/>
    <w:rsid w:val="0040654E"/>
    <w:rsid w:val="00412B82"/>
    <w:rsid w:val="00415912"/>
    <w:rsid w:val="00416E13"/>
    <w:rsid w:val="00420F95"/>
    <w:rsid w:val="00421E4C"/>
    <w:rsid w:val="00426F22"/>
    <w:rsid w:val="004338C9"/>
    <w:rsid w:val="004352C3"/>
    <w:rsid w:val="004357B3"/>
    <w:rsid w:val="00445365"/>
    <w:rsid w:val="00450510"/>
    <w:rsid w:val="004507BD"/>
    <w:rsid w:val="00452752"/>
    <w:rsid w:val="004549A7"/>
    <w:rsid w:val="004568FB"/>
    <w:rsid w:val="0046088D"/>
    <w:rsid w:val="00462926"/>
    <w:rsid w:val="00462D01"/>
    <w:rsid w:val="00466C74"/>
    <w:rsid w:val="00475CDA"/>
    <w:rsid w:val="0048222E"/>
    <w:rsid w:val="00482CFC"/>
    <w:rsid w:val="004919B5"/>
    <w:rsid w:val="00494177"/>
    <w:rsid w:val="004A04EF"/>
    <w:rsid w:val="004A20CE"/>
    <w:rsid w:val="004A5619"/>
    <w:rsid w:val="004A6634"/>
    <w:rsid w:val="004B090B"/>
    <w:rsid w:val="004B6D46"/>
    <w:rsid w:val="004B74E6"/>
    <w:rsid w:val="004C1161"/>
    <w:rsid w:val="004C1AC6"/>
    <w:rsid w:val="004D4BF7"/>
    <w:rsid w:val="004D5008"/>
    <w:rsid w:val="004D6092"/>
    <w:rsid w:val="004E0679"/>
    <w:rsid w:val="004E0916"/>
    <w:rsid w:val="004F361F"/>
    <w:rsid w:val="004F5A8C"/>
    <w:rsid w:val="004F6D80"/>
    <w:rsid w:val="004F7D8E"/>
    <w:rsid w:val="0050227F"/>
    <w:rsid w:val="00505E54"/>
    <w:rsid w:val="005074D3"/>
    <w:rsid w:val="00511479"/>
    <w:rsid w:val="005155C6"/>
    <w:rsid w:val="005157F9"/>
    <w:rsid w:val="005172A8"/>
    <w:rsid w:val="00522725"/>
    <w:rsid w:val="005247F0"/>
    <w:rsid w:val="0052793A"/>
    <w:rsid w:val="00527F32"/>
    <w:rsid w:val="005372F6"/>
    <w:rsid w:val="00542BB4"/>
    <w:rsid w:val="00542FBF"/>
    <w:rsid w:val="005439BB"/>
    <w:rsid w:val="00547215"/>
    <w:rsid w:val="00547FF9"/>
    <w:rsid w:val="00557DEA"/>
    <w:rsid w:val="0056229B"/>
    <w:rsid w:val="005630AB"/>
    <w:rsid w:val="00564EA6"/>
    <w:rsid w:val="0056789D"/>
    <w:rsid w:val="00567FB7"/>
    <w:rsid w:val="0057553B"/>
    <w:rsid w:val="00577E65"/>
    <w:rsid w:val="00596F54"/>
    <w:rsid w:val="005A0535"/>
    <w:rsid w:val="005A12D3"/>
    <w:rsid w:val="005A28F7"/>
    <w:rsid w:val="005A2C9A"/>
    <w:rsid w:val="005A2E8E"/>
    <w:rsid w:val="005A3A3A"/>
    <w:rsid w:val="005B1E55"/>
    <w:rsid w:val="005B3907"/>
    <w:rsid w:val="005C106F"/>
    <w:rsid w:val="005C1631"/>
    <w:rsid w:val="005C2F7C"/>
    <w:rsid w:val="005C6BF3"/>
    <w:rsid w:val="005D0836"/>
    <w:rsid w:val="005D2529"/>
    <w:rsid w:val="005D2A52"/>
    <w:rsid w:val="005D4E4E"/>
    <w:rsid w:val="005D4F1B"/>
    <w:rsid w:val="005E1B20"/>
    <w:rsid w:val="005F2DF1"/>
    <w:rsid w:val="005F3BCA"/>
    <w:rsid w:val="005F59E8"/>
    <w:rsid w:val="006028E5"/>
    <w:rsid w:val="0061436E"/>
    <w:rsid w:val="00614F33"/>
    <w:rsid w:val="00621B43"/>
    <w:rsid w:val="00631A59"/>
    <w:rsid w:val="00633AFC"/>
    <w:rsid w:val="00636555"/>
    <w:rsid w:val="0063750B"/>
    <w:rsid w:val="00637D54"/>
    <w:rsid w:val="006403E9"/>
    <w:rsid w:val="00643909"/>
    <w:rsid w:val="00644E23"/>
    <w:rsid w:val="006512EC"/>
    <w:rsid w:val="0065167A"/>
    <w:rsid w:val="00651F5D"/>
    <w:rsid w:val="00654621"/>
    <w:rsid w:val="00654F68"/>
    <w:rsid w:val="00657157"/>
    <w:rsid w:val="0067029E"/>
    <w:rsid w:val="006702CE"/>
    <w:rsid w:val="00670AF7"/>
    <w:rsid w:val="00672DF9"/>
    <w:rsid w:val="006809BC"/>
    <w:rsid w:val="00681C42"/>
    <w:rsid w:val="00681D0D"/>
    <w:rsid w:val="0068578D"/>
    <w:rsid w:val="00692179"/>
    <w:rsid w:val="00697647"/>
    <w:rsid w:val="006A13EC"/>
    <w:rsid w:val="006A6EAE"/>
    <w:rsid w:val="006A79BE"/>
    <w:rsid w:val="006B0F25"/>
    <w:rsid w:val="006B11B7"/>
    <w:rsid w:val="006B36B5"/>
    <w:rsid w:val="006C6A14"/>
    <w:rsid w:val="006D153A"/>
    <w:rsid w:val="006D41C3"/>
    <w:rsid w:val="006D5480"/>
    <w:rsid w:val="006E30B6"/>
    <w:rsid w:val="006E5818"/>
    <w:rsid w:val="006F4691"/>
    <w:rsid w:val="006F7C3E"/>
    <w:rsid w:val="007003CA"/>
    <w:rsid w:val="007070E2"/>
    <w:rsid w:val="00710E3E"/>
    <w:rsid w:val="0071444C"/>
    <w:rsid w:val="007179A2"/>
    <w:rsid w:val="00721FB0"/>
    <w:rsid w:val="0072507A"/>
    <w:rsid w:val="00733FBD"/>
    <w:rsid w:val="007350BC"/>
    <w:rsid w:val="00743756"/>
    <w:rsid w:val="00744D4A"/>
    <w:rsid w:val="00745C08"/>
    <w:rsid w:val="007514E8"/>
    <w:rsid w:val="00751FF5"/>
    <w:rsid w:val="00752B6B"/>
    <w:rsid w:val="007552A2"/>
    <w:rsid w:val="0076016A"/>
    <w:rsid w:val="007622E4"/>
    <w:rsid w:val="00764ABB"/>
    <w:rsid w:val="00764F3C"/>
    <w:rsid w:val="00766502"/>
    <w:rsid w:val="007741FD"/>
    <w:rsid w:val="00776BE7"/>
    <w:rsid w:val="00782DF7"/>
    <w:rsid w:val="00783623"/>
    <w:rsid w:val="007838BD"/>
    <w:rsid w:val="007873E6"/>
    <w:rsid w:val="0079108C"/>
    <w:rsid w:val="0079195E"/>
    <w:rsid w:val="0079289F"/>
    <w:rsid w:val="00796CE9"/>
    <w:rsid w:val="00796F9C"/>
    <w:rsid w:val="007A3E94"/>
    <w:rsid w:val="007A5A76"/>
    <w:rsid w:val="007B39FF"/>
    <w:rsid w:val="007B4CC7"/>
    <w:rsid w:val="007B538E"/>
    <w:rsid w:val="007B5D20"/>
    <w:rsid w:val="007C0152"/>
    <w:rsid w:val="007C037F"/>
    <w:rsid w:val="007C42CD"/>
    <w:rsid w:val="007C7264"/>
    <w:rsid w:val="007D143C"/>
    <w:rsid w:val="007D1AAB"/>
    <w:rsid w:val="007D2A1A"/>
    <w:rsid w:val="007D2E98"/>
    <w:rsid w:val="007E0EA9"/>
    <w:rsid w:val="007E347E"/>
    <w:rsid w:val="007E4F13"/>
    <w:rsid w:val="007E691E"/>
    <w:rsid w:val="007F2481"/>
    <w:rsid w:val="007F7906"/>
    <w:rsid w:val="00800CF7"/>
    <w:rsid w:val="008019A0"/>
    <w:rsid w:val="00802DB8"/>
    <w:rsid w:val="008064F9"/>
    <w:rsid w:val="008108AE"/>
    <w:rsid w:val="008155C6"/>
    <w:rsid w:val="00817361"/>
    <w:rsid w:val="00817800"/>
    <w:rsid w:val="00820B48"/>
    <w:rsid w:val="00826480"/>
    <w:rsid w:val="008314E4"/>
    <w:rsid w:val="00832AF5"/>
    <w:rsid w:val="00834072"/>
    <w:rsid w:val="008419DC"/>
    <w:rsid w:val="00843C67"/>
    <w:rsid w:val="00844AD8"/>
    <w:rsid w:val="00845AF9"/>
    <w:rsid w:val="0084781A"/>
    <w:rsid w:val="0085023C"/>
    <w:rsid w:val="00857E98"/>
    <w:rsid w:val="00867E03"/>
    <w:rsid w:val="00891E1C"/>
    <w:rsid w:val="00892564"/>
    <w:rsid w:val="008933DF"/>
    <w:rsid w:val="00893795"/>
    <w:rsid w:val="00896964"/>
    <w:rsid w:val="008A4D44"/>
    <w:rsid w:val="008A62B7"/>
    <w:rsid w:val="008B0F72"/>
    <w:rsid w:val="008B3BE6"/>
    <w:rsid w:val="008C3569"/>
    <w:rsid w:val="008C6DBD"/>
    <w:rsid w:val="008D0F1B"/>
    <w:rsid w:val="008D3A01"/>
    <w:rsid w:val="008D4EA5"/>
    <w:rsid w:val="008D637A"/>
    <w:rsid w:val="008E138A"/>
    <w:rsid w:val="008E34CF"/>
    <w:rsid w:val="008E382C"/>
    <w:rsid w:val="008E659D"/>
    <w:rsid w:val="008F0FB2"/>
    <w:rsid w:val="008F183E"/>
    <w:rsid w:val="008F750B"/>
    <w:rsid w:val="009006AD"/>
    <w:rsid w:val="00905DA9"/>
    <w:rsid w:val="00906AB0"/>
    <w:rsid w:val="00910923"/>
    <w:rsid w:val="00911387"/>
    <w:rsid w:val="009134EB"/>
    <w:rsid w:val="00916CD5"/>
    <w:rsid w:val="00917005"/>
    <w:rsid w:val="0092101C"/>
    <w:rsid w:val="00921254"/>
    <w:rsid w:val="00921F2F"/>
    <w:rsid w:val="009237C9"/>
    <w:rsid w:val="00926990"/>
    <w:rsid w:val="00927CFE"/>
    <w:rsid w:val="00932276"/>
    <w:rsid w:val="00937529"/>
    <w:rsid w:val="0094156D"/>
    <w:rsid w:val="0094325E"/>
    <w:rsid w:val="00943465"/>
    <w:rsid w:val="00944E69"/>
    <w:rsid w:val="009471CB"/>
    <w:rsid w:val="00951E59"/>
    <w:rsid w:val="00953EA5"/>
    <w:rsid w:val="00962CD4"/>
    <w:rsid w:val="00967EA0"/>
    <w:rsid w:val="009712D6"/>
    <w:rsid w:val="009724E3"/>
    <w:rsid w:val="0097650A"/>
    <w:rsid w:val="0097795A"/>
    <w:rsid w:val="00982145"/>
    <w:rsid w:val="009843C0"/>
    <w:rsid w:val="00985881"/>
    <w:rsid w:val="00986A68"/>
    <w:rsid w:val="00990379"/>
    <w:rsid w:val="009905EC"/>
    <w:rsid w:val="00991F3D"/>
    <w:rsid w:val="009934CD"/>
    <w:rsid w:val="00993E1A"/>
    <w:rsid w:val="009948E5"/>
    <w:rsid w:val="009949CF"/>
    <w:rsid w:val="00994A77"/>
    <w:rsid w:val="00994D3C"/>
    <w:rsid w:val="00995451"/>
    <w:rsid w:val="009A1908"/>
    <w:rsid w:val="009A2A45"/>
    <w:rsid w:val="009A2B84"/>
    <w:rsid w:val="009A45BC"/>
    <w:rsid w:val="009A4F80"/>
    <w:rsid w:val="009A5133"/>
    <w:rsid w:val="009B239D"/>
    <w:rsid w:val="009B30AB"/>
    <w:rsid w:val="009B6D65"/>
    <w:rsid w:val="009C59D0"/>
    <w:rsid w:val="009D1F71"/>
    <w:rsid w:val="009E42E5"/>
    <w:rsid w:val="009E4F42"/>
    <w:rsid w:val="009E6344"/>
    <w:rsid w:val="009F021D"/>
    <w:rsid w:val="009F19E9"/>
    <w:rsid w:val="009F204B"/>
    <w:rsid w:val="009F3B31"/>
    <w:rsid w:val="009F5F7F"/>
    <w:rsid w:val="009F6FD8"/>
    <w:rsid w:val="00A00C7D"/>
    <w:rsid w:val="00A02158"/>
    <w:rsid w:val="00A10616"/>
    <w:rsid w:val="00A15D23"/>
    <w:rsid w:val="00A26102"/>
    <w:rsid w:val="00A27CB8"/>
    <w:rsid w:val="00A304B1"/>
    <w:rsid w:val="00A306D1"/>
    <w:rsid w:val="00A32334"/>
    <w:rsid w:val="00A33C5E"/>
    <w:rsid w:val="00A40161"/>
    <w:rsid w:val="00A4022C"/>
    <w:rsid w:val="00A40616"/>
    <w:rsid w:val="00A42921"/>
    <w:rsid w:val="00A42D0E"/>
    <w:rsid w:val="00A43A34"/>
    <w:rsid w:val="00A46A05"/>
    <w:rsid w:val="00A50276"/>
    <w:rsid w:val="00A55D73"/>
    <w:rsid w:val="00A56EC2"/>
    <w:rsid w:val="00A57ECE"/>
    <w:rsid w:val="00A605E6"/>
    <w:rsid w:val="00A65498"/>
    <w:rsid w:val="00A730EF"/>
    <w:rsid w:val="00A7386A"/>
    <w:rsid w:val="00A821A7"/>
    <w:rsid w:val="00A8450E"/>
    <w:rsid w:val="00A86CB0"/>
    <w:rsid w:val="00A8750E"/>
    <w:rsid w:val="00A92099"/>
    <w:rsid w:val="00A93FA6"/>
    <w:rsid w:val="00AA1F8F"/>
    <w:rsid w:val="00AA30F0"/>
    <w:rsid w:val="00AA3A94"/>
    <w:rsid w:val="00AA49F6"/>
    <w:rsid w:val="00AB0DB8"/>
    <w:rsid w:val="00AB1A25"/>
    <w:rsid w:val="00AB5CDB"/>
    <w:rsid w:val="00AC03EE"/>
    <w:rsid w:val="00AC0592"/>
    <w:rsid w:val="00AC47DE"/>
    <w:rsid w:val="00AC5041"/>
    <w:rsid w:val="00AC51D1"/>
    <w:rsid w:val="00AD402E"/>
    <w:rsid w:val="00AD7ACD"/>
    <w:rsid w:val="00AE04F1"/>
    <w:rsid w:val="00AE169C"/>
    <w:rsid w:val="00AE5747"/>
    <w:rsid w:val="00AF44F3"/>
    <w:rsid w:val="00AF568C"/>
    <w:rsid w:val="00B02216"/>
    <w:rsid w:val="00B03BDC"/>
    <w:rsid w:val="00B068C0"/>
    <w:rsid w:val="00B071D9"/>
    <w:rsid w:val="00B11EF8"/>
    <w:rsid w:val="00B134B6"/>
    <w:rsid w:val="00B13E2A"/>
    <w:rsid w:val="00B14E83"/>
    <w:rsid w:val="00B20C94"/>
    <w:rsid w:val="00B2240E"/>
    <w:rsid w:val="00B234FC"/>
    <w:rsid w:val="00B27964"/>
    <w:rsid w:val="00B36A8B"/>
    <w:rsid w:val="00B374F8"/>
    <w:rsid w:val="00B4014C"/>
    <w:rsid w:val="00B41160"/>
    <w:rsid w:val="00B436E6"/>
    <w:rsid w:val="00B43957"/>
    <w:rsid w:val="00B43ACE"/>
    <w:rsid w:val="00B512A1"/>
    <w:rsid w:val="00B51F7A"/>
    <w:rsid w:val="00B5361F"/>
    <w:rsid w:val="00B53FF2"/>
    <w:rsid w:val="00B55320"/>
    <w:rsid w:val="00B63B9F"/>
    <w:rsid w:val="00B678B9"/>
    <w:rsid w:val="00B71A0B"/>
    <w:rsid w:val="00B73924"/>
    <w:rsid w:val="00B74CDB"/>
    <w:rsid w:val="00B77BE2"/>
    <w:rsid w:val="00B8093E"/>
    <w:rsid w:val="00B8156D"/>
    <w:rsid w:val="00B81861"/>
    <w:rsid w:val="00B84863"/>
    <w:rsid w:val="00B854DB"/>
    <w:rsid w:val="00B85C4E"/>
    <w:rsid w:val="00B863BA"/>
    <w:rsid w:val="00B91478"/>
    <w:rsid w:val="00B93DF6"/>
    <w:rsid w:val="00BA0A76"/>
    <w:rsid w:val="00BA0F24"/>
    <w:rsid w:val="00BA1170"/>
    <w:rsid w:val="00BA29C5"/>
    <w:rsid w:val="00BA2B3F"/>
    <w:rsid w:val="00BA6289"/>
    <w:rsid w:val="00BB1248"/>
    <w:rsid w:val="00BB2D76"/>
    <w:rsid w:val="00BB6437"/>
    <w:rsid w:val="00BB7E7A"/>
    <w:rsid w:val="00BC0E10"/>
    <w:rsid w:val="00BC191E"/>
    <w:rsid w:val="00BC4125"/>
    <w:rsid w:val="00BC481F"/>
    <w:rsid w:val="00BD01D1"/>
    <w:rsid w:val="00BD1626"/>
    <w:rsid w:val="00BD1950"/>
    <w:rsid w:val="00BD3795"/>
    <w:rsid w:val="00BE18FE"/>
    <w:rsid w:val="00BE2567"/>
    <w:rsid w:val="00BE375C"/>
    <w:rsid w:val="00BE4986"/>
    <w:rsid w:val="00BE4AEB"/>
    <w:rsid w:val="00BE649C"/>
    <w:rsid w:val="00BE7983"/>
    <w:rsid w:val="00BF0D9B"/>
    <w:rsid w:val="00BF21E4"/>
    <w:rsid w:val="00BF4DA5"/>
    <w:rsid w:val="00BF6530"/>
    <w:rsid w:val="00C01898"/>
    <w:rsid w:val="00C02E0D"/>
    <w:rsid w:val="00C04A03"/>
    <w:rsid w:val="00C13185"/>
    <w:rsid w:val="00C1407A"/>
    <w:rsid w:val="00C14501"/>
    <w:rsid w:val="00C16E22"/>
    <w:rsid w:val="00C20408"/>
    <w:rsid w:val="00C20903"/>
    <w:rsid w:val="00C21329"/>
    <w:rsid w:val="00C23BDE"/>
    <w:rsid w:val="00C23E3C"/>
    <w:rsid w:val="00C30F7C"/>
    <w:rsid w:val="00C32081"/>
    <w:rsid w:val="00C3482D"/>
    <w:rsid w:val="00C34FF0"/>
    <w:rsid w:val="00C379FD"/>
    <w:rsid w:val="00C45F09"/>
    <w:rsid w:val="00C4764E"/>
    <w:rsid w:val="00C540E3"/>
    <w:rsid w:val="00C54359"/>
    <w:rsid w:val="00C57012"/>
    <w:rsid w:val="00C615F2"/>
    <w:rsid w:val="00C66453"/>
    <w:rsid w:val="00C666C3"/>
    <w:rsid w:val="00C7680E"/>
    <w:rsid w:val="00C918AE"/>
    <w:rsid w:val="00C91E0A"/>
    <w:rsid w:val="00C9326D"/>
    <w:rsid w:val="00C93A44"/>
    <w:rsid w:val="00C93F0E"/>
    <w:rsid w:val="00C954AB"/>
    <w:rsid w:val="00C95E56"/>
    <w:rsid w:val="00CA1B09"/>
    <w:rsid w:val="00CA4222"/>
    <w:rsid w:val="00CA730A"/>
    <w:rsid w:val="00CB1DB4"/>
    <w:rsid w:val="00CB2D52"/>
    <w:rsid w:val="00CB345F"/>
    <w:rsid w:val="00CB46A4"/>
    <w:rsid w:val="00CB5289"/>
    <w:rsid w:val="00CC3BCD"/>
    <w:rsid w:val="00CC3C03"/>
    <w:rsid w:val="00CD1E4F"/>
    <w:rsid w:val="00CD4A33"/>
    <w:rsid w:val="00CD678D"/>
    <w:rsid w:val="00CE0D44"/>
    <w:rsid w:val="00CE15DB"/>
    <w:rsid w:val="00CE3F5A"/>
    <w:rsid w:val="00CF0D70"/>
    <w:rsid w:val="00CF2274"/>
    <w:rsid w:val="00CF3C92"/>
    <w:rsid w:val="00CF3FD0"/>
    <w:rsid w:val="00CF5F17"/>
    <w:rsid w:val="00CF736E"/>
    <w:rsid w:val="00D06FB4"/>
    <w:rsid w:val="00D14177"/>
    <w:rsid w:val="00D145D7"/>
    <w:rsid w:val="00D2587E"/>
    <w:rsid w:val="00D337DF"/>
    <w:rsid w:val="00D34F48"/>
    <w:rsid w:val="00D373E4"/>
    <w:rsid w:val="00D44437"/>
    <w:rsid w:val="00D45B9A"/>
    <w:rsid w:val="00D46F17"/>
    <w:rsid w:val="00D55FE1"/>
    <w:rsid w:val="00D6001B"/>
    <w:rsid w:val="00D60F60"/>
    <w:rsid w:val="00D61773"/>
    <w:rsid w:val="00D63C1C"/>
    <w:rsid w:val="00D63D7B"/>
    <w:rsid w:val="00D66C82"/>
    <w:rsid w:val="00D71CF5"/>
    <w:rsid w:val="00D723A0"/>
    <w:rsid w:val="00D7289D"/>
    <w:rsid w:val="00D73D81"/>
    <w:rsid w:val="00D73ED9"/>
    <w:rsid w:val="00D74172"/>
    <w:rsid w:val="00D75908"/>
    <w:rsid w:val="00D80258"/>
    <w:rsid w:val="00D81506"/>
    <w:rsid w:val="00D86F42"/>
    <w:rsid w:val="00D87492"/>
    <w:rsid w:val="00D90D84"/>
    <w:rsid w:val="00D973D3"/>
    <w:rsid w:val="00D97610"/>
    <w:rsid w:val="00DA2DDB"/>
    <w:rsid w:val="00DA43F7"/>
    <w:rsid w:val="00DA67CD"/>
    <w:rsid w:val="00DB269E"/>
    <w:rsid w:val="00DB566B"/>
    <w:rsid w:val="00DB63F2"/>
    <w:rsid w:val="00DC0135"/>
    <w:rsid w:val="00DC3519"/>
    <w:rsid w:val="00DC46A6"/>
    <w:rsid w:val="00DC48CE"/>
    <w:rsid w:val="00DD0EDC"/>
    <w:rsid w:val="00DD24B1"/>
    <w:rsid w:val="00DD7627"/>
    <w:rsid w:val="00DE56A2"/>
    <w:rsid w:val="00DF0311"/>
    <w:rsid w:val="00DF07A7"/>
    <w:rsid w:val="00DF2791"/>
    <w:rsid w:val="00DF29A5"/>
    <w:rsid w:val="00DF4477"/>
    <w:rsid w:val="00E02CAC"/>
    <w:rsid w:val="00E036EE"/>
    <w:rsid w:val="00E040C1"/>
    <w:rsid w:val="00E05280"/>
    <w:rsid w:val="00E069F5"/>
    <w:rsid w:val="00E10CCA"/>
    <w:rsid w:val="00E1371E"/>
    <w:rsid w:val="00E16A59"/>
    <w:rsid w:val="00E171AB"/>
    <w:rsid w:val="00E179ED"/>
    <w:rsid w:val="00E20523"/>
    <w:rsid w:val="00E237AD"/>
    <w:rsid w:val="00E32164"/>
    <w:rsid w:val="00E341C1"/>
    <w:rsid w:val="00E3433A"/>
    <w:rsid w:val="00E402E0"/>
    <w:rsid w:val="00E42879"/>
    <w:rsid w:val="00E44F7A"/>
    <w:rsid w:val="00E4736E"/>
    <w:rsid w:val="00E57F5C"/>
    <w:rsid w:val="00E6023D"/>
    <w:rsid w:val="00E66774"/>
    <w:rsid w:val="00E8015A"/>
    <w:rsid w:val="00E80B9E"/>
    <w:rsid w:val="00E815B0"/>
    <w:rsid w:val="00E8615C"/>
    <w:rsid w:val="00E91EBF"/>
    <w:rsid w:val="00E924EB"/>
    <w:rsid w:val="00E92560"/>
    <w:rsid w:val="00E9311E"/>
    <w:rsid w:val="00E9456E"/>
    <w:rsid w:val="00E97338"/>
    <w:rsid w:val="00E976F5"/>
    <w:rsid w:val="00EB080B"/>
    <w:rsid w:val="00EB3051"/>
    <w:rsid w:val="00EB55FF"/>
    <w:rsid w:val="00EC070E"/>
    <w:rsid w:val="00EC460B"/>
    <w:rsid w:val="00ED43CE"/>
    <w:rsid w:val="00ED67FA"/>
    <w:rsid w:val="00ED72AC"/>
    <w:rsid w:val="00EE3C2C"/>
    <w:rsid w:val="00EE6EC9"/>
    <w:rsid w:val="00EF07E0"/>
    <w:rsid w:val="00EF2258"/>
    <w:rsid w:val="00EF237A"/>
    <w:rsid w:val="00EF2629"/>
    <w:rsid w:val="00EF3A3D"/>
    <w:rsid w:val="00EF7BE6"/>
    <w:rsid w:val="00F018DA"/>
    <w:rsid w:val="00F02E77"/>
    <w:rsid w:val="00F12D66"/>
    <w:rsid w:val="00F158C4"/>
    <w:rsid w:val="00F21863"/>
    <w:rsid w:val="00F249B1"/>
    <w:rsid w:val="00F26BAC"/>
    <w:rsid w:val="00F331E8"/>
    <w:rsid w:val="00F34C5A"/>
    <w:rsid w:val="00F36D85"/>
    <w:rsid w:val="00F4145C"/>
    <w:rsid w:val="00F458A9"/>
    <w:rsid w:val="00F45DFA"/>
    <w:rsid w:val="00F5575B"/>
    <w:rsid w:val="00F57F0F"/>
    <w:rsid w:val="00F65B1C"/>
    <w:rsid w:val="00F75595"/>
    <w:rsid w:val="00F8019F"/>
    <w:rsid w:val="00F9091A"/>
    <w:rsid w:val="00F90A52"/>
    <w:rsid w:val="00F97007"/>
    <w:rsid w:val="00FA54D7"/>
    <w:rsid w:val="00FA55C3"/>
    <w:rsid w:val="00FB56FD"/>
    <w:rsid w:val="00FB6B32"/>
    <w:rsid w:val="00FC0A08"/>
    <w:rsid w:val="00FC45C6"/>
    <w:rsid w:val="00FC553F"/>
    <w:rsid w:val="00FC55EB"/>
    <w:rsid w:val="00FC73B5"/>
    <w:rsid w:val="00FD0ACA"/>
    <w:rsid w:val="00FD0C08"/>
    <w:rsid w:val="00FD41FE"/>
    <w:rsid w:val="00FE36B1"/>
    <w:rsid w:val="00FE5AA0"/>
    <w:rsid w:val="00FE5B43"/>
    <w:rsid w:val="00FF2675"/>
    <w:rsid w:val="00FF270A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9"/>
    <w:rPr>
      <w:rFonts w:ascii="Arial" w:eastAsia="宋体" w:hAnsi="Arial" w:cs="Times New Roman"/>
      <w:spacing w:val="-5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9B239D"/>
    <w:pPr>
      <w:spacing w:before="100" w:beforeAutospacing="1" w:after="100" w:afterAutospacing="1"/>
      <w:outlineLvl w:val="0"/>
    </w:pPr>
    <w:rPr>
      <w:rFonts w:ascii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  <w:style w:type="paragraph" w:styleId="a6">
    <w:name w:val="Normal (Web)"/>
    <w:basedOn w:val="a"/>
    <w:uiPriority w:val="99"/>
    <w:unhideWhenUsed/>
    <w:rsid w:val="007070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070E2"/>
  </w:style>
  <w:style w:type="character" w:styleId="a7">
    <w:name w:val="Strong"/>
    <w:basedOn w:val="a0"/>
    <w:uiPriority w:val="22"/>
    <w:qFormat/>
    <w:rsid w:val="007070E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070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070E2"/>
    <w:rPr>
      <w:sz w:val="18"/>
      <w:szCs w:val="18"/>
    </w:rPr>
  </w:style>
  <w:style w:type="character" w:styleId="a9">
    <w:name w:val="page number"/>
    <w:basedOn w:val="a0"/>
    <w:uiPriority w:val="99"/>
    <w:unhideWhenUsed/>
    <w:rsid w:val="00692179"/>
  </w:style>
  <w:style w:type="paragraph" w:styleId="aa">
    <w:name w:val="No Spacing"/>
    <w:link w:val="Char3"/>
    <w:uiPriority w:val="1"/>
    <w:qFormat/>
    <w:rsid w:val="009D1F71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9D1F7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B23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0B4245"/>
    <w:rsid w:val="0022235B"/>
    <w:rsid w:val="00225AC8"/>
    <w:rsid w:val="002C2697"/>
    <w:rsid w:val="00404A39"/>
    <w:rsid w:val="00472125"/>
    <w:rsid w:val="0054244F"/>
    <w:rsid w:val="006A1985"/>
    <w:rsid w:val="00700F1A"/>
    <w:rsid w:val="00712EFA"/>
    <w:rsid w:val="009049DF"/>
    <w:rsid w:val="00A113C7"/>
    <w:rsid w:val="00A53C7C"/>
    <w:rsid w:val="00AA4531"/>
    <w:rsid w:val="00B34977"/>
    <w:rsid w:val="00BF2D23"/>
    <w:rsid w:val="00C8498D"/>
    <w:rsid w:val="00CE1BBF"/>
    <w:rsid w:val="00D14E01"/>
    <w:rsid w:val="00DF7A52"/>
    <w:rsid w:val="00E04817"/>
    <w:rsid w:val="00EB21D7"/>
    <w:rsid w:val="00ED79A1"/>
    <w:rsid w:val="00F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662</Words>
  <Characters>3780</Characters>
  <Application>Microsoft Office Word</Application>
  <DocSecurity>0</DocSecurity>
  <Lines>31</Lines>
  <Paragraphs>8</Paragraphs>
  <ScaleCrop>false</ScaleCrop>
  <Company>china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申成仁</cp:lastModifiedBy>
  <cp:revision>19</cp:revision>
  <dcterms:created xsi:type="dcterms:W3CDTF">2016-12-23T06:32:00Z</dcterms:created>
  <dcterms:modified xsi:type="dcterms:W3CDTF">2016-12-23T08:12:00Z</dcterms:modified>
</cp:coreProperties>
</file>